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41" w:rsidRPr="00953A41" w:rsidRDefault="00953A41" w:rsidP="003731A6">
      <w:pPr>
        <w:widowControl/>
        <w:shd w:val="clear" w:color="auto" w:fill="FFFFFF"/>
        <w:tabs>
          <w:tab w:val="left" w:pos="-142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МУНИЦИПАЛЬНОЕ БЮДЖЕТНОЕ ОБЩЕОБРАЗОВАТЕЛЬНОЕ УЧРЕЖДЕНИЕ</w:t>
      </w:r>
    </w:p>
    <w:p w:rsidR="00953A41" w:rsidRPr="00953A41" w:rsidRDefault="00953A41" w:rsidP="003731A6">
      <w:pPr>
        <w:widowControl/>
        <w:shd w:val="clear" w:color="auto" w:fill="FFFFFF"/>
        <w:tabs>
          <w:tab w:val="left" w:pos="-142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«СВОБОДНО-ДУБРАВСКАЯ СРЕДНЯЯ ОБЩЕОБРАЗОВАТЕЛЬНАЯ ШКОЛА»</w:t>
      </w: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3731A6" w:rsidRPr="00953A41" w:rsidRDefault="003731A6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СОГЛАСОВАНО       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УТВЕРЖДЕНО</w:t>
      </w: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методическим объединением</w:t>
      </w:r>
    </w:p>
    <w:p w:rsidR="00953A41" w:rsidRPr="00953A41" w:rsidRDefault="009754D3" w:rsidP="00BB7AB2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учителей естественного цикла</w:t>
      </w:r>
      <w:bookmarkStart w:id="0" w:name="_GoBack"/>
      <w:bookmarkEnd w:id="0"/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</w:t>
      </w:r>
      <w:r w:rsidR="00BB7A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   </w:t>
      </w:r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</w:t>
      </w:r>
      <w:r w:rsid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</w:t>
      </w:r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Директор школы________________</w:t>
      </w:r>
    </w:p>
    <w:p w:rsid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Рук</w:t>
      </w:r>
      <w:r w:rsidR="00C3055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о</w:t>
      </w:r>
      <w:r w:rsidR="009754D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водитель МО_____________ Селина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Л.Н.</w:t>
      </w:r>
      <w:r w:rsidR="00BB7A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 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Гусева Н.А.</w:t>
      </w:r>
    </w:p>
    <w:p w:rsidR="00BB7AB2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Протокол №______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     </w:t>
      </w:r>
      <w:r w:rsidR="00BB7A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         </w:t>
      </w:r>
      <w:r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Приказ №_______</w:t>
      </w:r>
      <w:r w:rsidR="003731A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     </w:t>
      </w:r>
    </w:p>
    <w:p w:rsidR="00953A41" w:rsidRPr="00953A41" w:rsidRDefault="003731A6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от "____"____________________                     </w:t>
      </w:r>
      <w:r w:rsid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</w:t>
      </w:r>
      <w:r w:rsidR="00BB7A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         </w:t>
      </w:r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</w:t>
      </w:r>
      <w:r w:rsid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   </w:t>
      </w:r>
      <w:r w:rsid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от</w:t>
      </w:r>
      <w:r w:rsidR="00953A41" w:rsidRPr="00953A4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"____"_____________________</w:t>
      </w: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53A41" w:rsidRDefault="00953A41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3731A6" w:rsidRPr="00953A41" w:rsidRDefault="003731A6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953A41" w:rsidRPr="00953A41" w:rsidRDefault="00953A41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3731A6" w:rsidRPr="003731A6" w:rsidRDefault="003731A6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3731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РАБОЧАЯ ПРОГРАММА </w:t>
      </w:r>
    </w:p>
    <w:p w:rsidR="003731A6" w:rsidRPr="003731A6" w:rsidRDefault="003731A6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3731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 БИОЛОГИИ</w:t>
      </w:r>
    </w:p>
    <w:p w:rsidR="00953A41" w:rsidRPr="00953A41" w:rsidRDefault="003731A6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3731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КЛАСС: 5-9</w:t>
      </w:r>
      <w:r w:rsidR="00953A41" w:rsidRPr="00953A4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br/>
        <w:t>на 2022-2023 учебный год</w:t>
      </w: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</w: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Default="00953A41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3731A6" w:rsidRDefault="003731A6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3731A6" w:rsidRDefault="003731A6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3731A6" w:rsidRPr="00953A41" w:rsidRDefault="003731A6" w:rsidP="00953A41">
      <w:pPr>
        <w:keepNext/>
        <w:keepLines/>
        <w:widowControl/>
        <w:suppressAutoHyphens w:val="0"/>
        <w:autoSpaceDN/>
        <w:spacing w:before="240"/>
        <w:jc w:val="center"/>
        <w:textAlignment w:val="auto"/>
        <w:outlineLvl w:val="0"/>
        <w:rPr>
          <w:rFonts w:ascii="Calibri Light" w:eastAsia="Times New Roman" w:hAnsi="Calibri Light" w:cs="Times New Roman"/>
          <w:b/>
          <w:color w:val="2F5496"/>
          <w:kern w:val="0"/>
          <w:sz w:val="32"/>
          <w:szCs w:val="32"/>
          <w:lang w:eastAsia="en-US" w:bidi="ar-SA"/>
        </w:rPr>
      </w:pPr>
    </w:p>
    <w:p w:rsidR="00953A41" w:rsidRPr="00953A41" w:rsidRDefault="00953A41" w:rsidP="003731A6">
      <w:pPr>
        <w:widowControl/>
        <w:shd w:val="clear" w:color="auto" w:fill="FFFFFF"/>
        <w:tabs>
          <w:tab w:val="left" w:pos="-142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Составитель: Иващенко Ангелина Евгеньевна</w:t>
      </w:r>
    </w:p>
    <w:p w:rsidR="00953A41" w:rsidRPr="00953A41" w:rsidRDefault="00953A41" w:rsidP="003731A6">
      <w:pPr>
        <w:widowControl/>
        <w:shd w:val="clear" w:color="auto" w:fill="FFFFFF"/>
        <w:tabs>
          <w:tab w:val="left" w:pos="-142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53A41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Учитель химии и биологии</w:t>
      </w: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953A41">
      <w:pPr>
        <w:widowControl/>
        <w:shd w:val="clear" w:color="auto" w:fill="FFFFFF"/>
        <w:tabs>
          <w:tab w:val="left" w:pos="-142"/>
        </w:tabs>
        <w:suppressAutoHyphens w:val="0"/>
        <w:autoSpaceDN/>
        <w:ind w:left="-567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121355">
      <w:pPr>
        <w:widowControl/>
        <w:shd w:val="clear" w:color="auto" w:fill="FFFFFF"/>
        <w:tabs>
          <w:tab w:val="left" w:pos="-142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53A41" w:rsidRPr="00953A41" w:rsidRDefault="00953A41" w:rsidP="003731A6">
      <w:pPr>
        <w:widowControl/>
        <w:shd w:val="clear" w:color="auto" w:fill="FFFFFF"/>
        <w:tabs>
          <w:tab w:val="left" w:pos="-142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с. Свободная – Дубрава</w:t>
      </w:r>
    </w:p>
    <w:p w:rsidR="00953A41" w:rsidRDefault="00953A41" w:rsidP="003731A6">
      <w:pPr>
        <w:pStyle w:val="Style4"/>
        <w:widowControl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953A4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2022-2023 уч. год</w:t>
      </w:r>
    </w:p>
    <w:p w:rsidR="001B66FB" w:rsidRPr="001B66FB" w:rsidRDefault="00953A41" w:rsidP="008E75C4">
      <w:pPr>
        <w:pStyle w:val="Style4"/>
        <w:widowControl/>
        <w:jc w:val="center"/>
        <w:rPr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br w:type="page"/>
      </w:r>
      <w:r w:rsidR="007513C3" w:rsidRPr="005B7F90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 w:rsidR="00AF056D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AF056D">
        <w:rPr>
          <w:rStyle w:val="FontStyle33"/>
          <w:rFonts w:ascii="Times New Roman" w:hAnsi="Times New Roman" w:cs="Times New Roman"/>
          <w:sz w:val="24"/>
          <w:szCs w:val="24"/>
        </w:rPr>
        <w:br/>
        <w:t>(5-6 классы)</w:t>
      </w:r>
      <w:r w:rsidR="00133FC7">
        <w:rPr>
          <w:rStyle w:val="FontStyle33"/>
          <w:rFonts w:ascii="Times New Roman" w:hAnsi="Times New Roman" w:cs="Times New Roman"/>
          <w:sz w:val="24"/>
          <w:szCs w:val="24"/>
        </w:rPr>
        <w:br/>
      </w:r>
    </w:p>
    <w:p w:rsidR="001B66FB" w:rsidRPr="008E75C4" w:rsidRDefault="001B66FB" w:rsidP="008E75C4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8E75C4">
        <w:rPr>
          <w:rFonts w:ascii="Times New Roman" w:hAnsi="Times New Roman" w:cs="Times New Roman"/>
        </w:rPr>
        <w:t>Рабочая программа учебного курса биология для 5</w:t>
      </w:r>
      <w:r w:rsidR="008E75C4">
        <w:rPr>
          <w:rFonts w:ascii="Times New Roman" w:hAnsi="Times New Roman" w:cs="Times New Roman"/>
        </w:rPr>
        <w:t>-6 классов</w:t>
      </w:r>
      <w:r w:rsidRPr="008E75C4">
        <w:rPr>
          <w:rFonts w:ascii="Times New Roman" w:hAnsi="Times New Roman" w:cs="Times New Roman"/>
        </w:rPr>
        <w:t xml:space="preserve"> (базовый уровень) составлена на основе следующих документов:</w:t>
      </w:r>
    </w:p>
    <w:p w:rsidR="001B66FB" w:rsidRPr="008E75C4" w:rsidRDefault="001B66FB" w:rsidP="00CF08B8">
      <w:pPr>
        <w:pStyle w:val="Style6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8E75C4">
        <w:rPr>
          <w:rFonts w:ascii="Times New Roman" w:hAnsi="Times New Roman" w:cs="Times New Roman"/>
        </w:rPr>
        <w:t>Федеральным компонентом государственного образовательного стандарта основного общего образования второго поколения.</w:t>
      </w:r>
    </w:p>
    <w:p w:rsidR="001B66FB" w:rsidRPr="008E75C4" w:rsidRDefault="001B66FB" w:rsidP="00CF08B8">
      <w:pPr>
        <w:pStyle w:val="Style6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8E75C4">
        <w:rPr>
          <w:rFonts w:ascii="Times New Roman" w:hAnsi="Times New Roman" w:cs="Times New Roman"/>
        </w:rPr>
        <w:t>Учебным планом МБОУ «Свободно-</w:t>
      </w:r>
      <w:proofErr w:type="spellStart"/>
      <w:r w:rsidRPr="008E75C4">
        <w:rPr>
          <w:rFonts w:ascii="Times New Roman" w:hAnsi="Times New Roman" w:cs="Times New Roman"/>
        </w:rPr>
        <w:t>Дубравская</w:t>
      </w:r>
      <w:proofErr w:type="spellEnd"/>
      <w:r w:rsidRPr="008E75C4">
        <w:rPr>
          <w:rFonts w:ascii="Times New Roman" w:hAnsi="Times New Roman" w:cs="Times New Roman"/>
        </w:rPr>
        <w:t xml:space="preserve"> СОШ» на 2022/23 учебный год.</w:t>
      </w:r>
    </w:p>
    <w:p w:rsidR="008E75C4" w:rsidRDefault="008E75C4" w:rsidP="00CF08B8">
      <w:pPr>
        <w:pStyle w:val="Style6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8E75C4">
        <w:rPr>
          <w:rFonts w:ascii="Times New Roman" w:hAnsi="Times New Roman" w:cs="Times New Roman"/>
        </w:rPr>
        <w:t xml:space="preserve">Рабочая </w:t>
      </w:r>
      <w:r w:rsidR="001B66FB" w:rsidRPr="008E75C4">
        <w:rPr>
          <w:rFonts w:ascii="Times New Roman" w:hAnsi="Times New Roman" w:cs="Times New Roman"/>
        </w:rPr>
        <w:t xml:space="preserve">программа ориентирована на использование учебника </w:t>
      </w:r>
      <w:proofErr w:type="spellStart"/>
      <w:r w:rsidR="001B66FB" w:rsidRPr="008E75C4">
        <w:rPr>
          <w:rFonts w:ascii="Times New Roman" w:hAnsi="Times New Roman" w:cs="Times New Roman"/>
        </w:rPr>
        <w:t>Трайтак</w:t>
      </w:r>
      <w:proofErr w:type="spellEnd"/>
      <w:r w:rsidR="001B66FB" w:rsidRPr="008E75C4">
        <w:rPr>
          <w:rFonts w:ascii="Times New Roman" w:hAnsi="Times New Roman" w:cs="Times New Roman"/>
        </w:rPr>
        <w:t xml:space="preserve"> Д.И. Биология. Живые органи</w:t>
      </w:r>
      <w:r>
        <w:rPr>
          <w:rFonts w:ascii="Times New Roman" w:hAnsi="Times New Roman" w:cs="Times New Roman"/>
        </w:rPr>
        <w:t>змы. Растения. 5 класс: учебник для общеобразовательных</w:t>
      </w:r>
      <w:r w:rsidR="001B66FB" w:rsidRPr="008E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организаций / Д.И. </w:t>
      </w:r>
      <w:proofErr w:type="spellStart"/>
      <w:r>
        <w:rPr>
          <w:rFonts w:ascii="Times New Roman" w:hAnsi="Times New Roman" w:cs="Times New Roman"/>
        </w:rPr>
        <w:t>Трайтак</w:t>
      </w:r>
      <w:proofErr w:type="spellEnd"/>
      <w:r>
        <w:rPr>
          <w:rFonts w:ascii="Times New Roman" w:hAnsi="Times New Roman" w:cs="Times New Roman"/>
        </w:rPr>
        <w:t xml:space="preserve">, Н.Д. </w:t>
      </w:r>
      <w:proofErr w:type="spellStart"/>
      <w:r>
        <w:rPr>
          <w:rFonts w:ascii="Times New Roman" w:hAnsi="Times New Roman" w:cs="Times New Roman"/>
        </w:rPr>
        <w:t>Трайтак</w:t>
      </w:r>
      <w:proofErr w:type="spellEnd"/>
      <w:r w:rsidR="001B66FB" w:rsidRPr="008E75C4">
        <w:rPr>
          <w:rFonts w:ascii="Times New Roman" w:hAnsi="Times New Roman" w:cs="Times New Roman"/>
        </w:rPr>
        <w:t>; под ред. В.В. Пасечника. – 13-е и</w:t>
      </w:r>
      <w:r w:rsidRPr="008E75C4">
        <w:rPr>
          <w:rFonts w:ascii="Times New Roman" w:hAnsi="Times New Roman" w:cs="Times New Roman"/>
        </w:rPr>
        <w:t>зд., стер. – М.: Мнемозина, 2021</w:t>
      </w:r>
      <w:r w:rsidR="001B66FB" w:rsidRPr="008E75C4">
        <w:rPr>
          <w:rFonts w:ascii="Times New Roman" w:hAnsi="Times New Roman" w:cs="Times New Roman"/>
        </w:rPr>
        <w:t>. – 120 с.: ил.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8E75C4">
        <w:rPr>
          <w:rFonts w:ascii="Times New Roman" w:hAnsi="Times New Roman" w:cs="Times New Roman"/>
        </w:rPr>
        <w:t>Трайтак</w:t>
      </w:r>
      <w:proofErr w:type="spellEnd"/>
      <w:r w:rsidRPr="008E75C4">
        <w:rPr>
          <w:rFonts w:ascii="Times New Roman" w:hAnsi="Times New Roman" w:cs="Times New Roman"/>
        </w:rPr>
        <w:t xml:space="preserve"> Д.И. Биология. Живые организмы. Растения. </w:t>
      </w:r>
      <w:r>
        <w:rPr>
          <w:rFonts w:ascii="Times New Roman" w:hAnsi="Times New Roman" w:cs="Times New Roman"/>
        </w:rPr>
        <w:t>Бактерии. Грибы. 6</w:t>
      </w:r>
      <w:r w:rsidRPr="008E75C4">
        <w:rPr>
          <w:rFonts w:ascii="Times New Roman" w:hAnsi="Times New Roman" w:cs="Times New Roman"/>
        </w:rPr>
        <w:t xml:space="preserve"> класс: учебник для общеобразовательных организаций / Д.И. </w:t>
      </w:r>
      <w:proofErr w:type="spellStart"/>
      <w:r w:rsidRPr="008E75C4">
        <w:rPr>
          <w:rFonts w:ascii="Times New Roman" w:hAnsi="Times New Roman" w:cs="Times New Roman"/>
        </w:rPr>
        <w:t>Трайтак</w:t>
      </w:r>
      <w:proofErr w:type="spellEnd"/>
      <w:r w:rsidRPr="008E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Н.Д. </w:t>
      </w:r>
      <w:proofErr w:type="spellStart"/>
      <w:r>
        <w:rPr>
          <w:rFonts w:ascii="Times New Roman" w:hAnsi="Times New Roman" w:cs="Times New Roman"/>
        </w:rPr>
        <w:t>Трайтак</w:t>
      </w:r>
      <w:proofErr w:type="spellEnd"/>
      <w:r w:rsidRPr="008E75C4">
        <w:rPr>
          <w:rFonts w:ascii="Times New Roman" w:hAnsi="Times New Roman" w:cs="Times New Roman"/>
        </w:rPr>
        <w:t>; под ред. В.В</w:t>
      </w:r>
      <w:r>
        <w:rPr>
          <w:rFonts w:ascii="Times New Roman" w:hAnsi="Times New Roman" w:cs="Times New Roman"/>
        </w:rPr>
        <w:t>. Пасечника. – 14</w:t>
      </w:r>
      <w:r w:rsidRPr="008E75C4">
        <w:rPr>
          <w:rFonts w:ascii="Times New Roman" w:hAnsi="Times New Roman" w:cs="Times New Roman"/>
        </w:rPr>
        <w:t>-е и</w:t>
      </w:r>
      <w:r>
        <w:rPr>
          <w:rFonts w:ascii="Times New Roman" w:hAnsi="Times New Roman" w:cs="Times New Roman"/>
        </w:rPr>
        <w:t>зд., с</w:t>
      </w:r>
      <w:r w:rsidR="00201252">
        <w:rPr>
          <w:rFonts w:ascii="Times New Roman" w:hAnsi="Times New Roman" w:cs="Times New Roman"/>
        </w:rPr>
        <w:t>тер. – М.: Мнемозина, 2022. – 16</w:t>
      </w:r>
      <w:r w:rsidRPr="008E75C4">
        <w:rPr>
          <w:rFonts w:ascii="Times New Roman" w:hAnsi="Times New Roman" w:cs="Times New Roman"/>
        </w:rPr>
        <w:t>0 с.: ил</w:t>
      </w:r>
      <w:r>
        <w:rPr>
          <w:rFonts w:ascii="Times New Roman" w:hAnsi="Times New Roman" w:cs="Times New Roman"/>
        </w:rPr>
        <w:t>.</w:t>
      </w:r>
    </w:p>
    <w:p w:rsidR="001B66FB" w:rsidRPr="008E75C4" w:rsidRDefault="001B66FB" w:rsidP="008E75C4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8E75C4">
        <w:rPr>
          <w:rFonts w:ascii="Times New Roman" w:hAnsi="Times New Roman" w:cs="Times New Roman"/>
        </w:rPr>
        <w:t>Согласно действующего базисного учебного</w:t>
      </w:r>
      <w:r w:rsidR="008E75C4" w:rsidRPr="008E75C4">
        <w:rPr>
          <w:rFonts w:ascii="Times New Roman" w:hAnsi="Times New Roman" w:cs="Times New Roman"/>
        </w:rPr>
        <w:t xml:space="preserve"> плана, рабочая программа для 5 </w:t>
      </w:r>
      <w:r w:rsidR="008E75C4">
        <w:rPr>
          <w:rFonts w:ascii="Times New Roman" w:hAnsi="Times New Roman" w:cs="Times New Roman"/>
        </w:rPr>
        <w:t xml:space="preserve">классов </w:t>
      </w:r>
      <w:r w:rsidRPr="008E75C4">
        <w:rPr>
          <w:rFonts w:ascii="Times New Roman" w:hAnsi="Times New Roman" w:cs="Times New Roman"/>
        </w:rPr>
        <w:t>предусматривает обучение биологии в объеме 1 часа в</w:t>
      </w:r>
      <w:r w:rsidR="008E75C4" w:rsidRPr="008E75C4">
        <w:rPr>
          <w:rFonts w:ascii="Times New Roman" w:hAnsi="Times New Roman" w:cs="Times New Roman"/>
        </w:rPr>
        <w:t xml:space="preserve"> неделю (34 </w:t>
      </w:r>
      <w:r w:rsidRPr="008E75C4">
        <w:rPr>
          <w:rFonts w:ascii="Times New Roman" w:hAnsi="Times New Roman" w:cs="Times New Roman"/>
        </w:rPr>
        <w:t>часа в год).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1B66FB">
        <w:rPr>
          <w:rFonts w:ascii="Times New Roman" w:hAnsi="Times New Roman" w:cs="Times New Roman"/>
        </w:rPr>
        <w:t>метапредметном</w:t>
      </w:r>
      <w:proofErr w:type="spellEnd"/>
      <w:r w:rsidRPr="001B66FB">
        <w:rPr>
          <w:rFonts w:ascii="Times New Roman" w:hAnsi="Times New Roman" w:cs="Times New Roman"/>
        </w:rPr>
        <w:t>, личностном и предметном, на уровне требований к результатам освоения содержания предметных программ.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1B66FB">
        <w:rPr>
          <w:rFonts w:ascii="Times New Roman" w:hAnsi="Times New Roman" w:cs="Times New Roman"/>
        </w:rPr>
        <w:t>социоморальная</w:t>
      </w:r>
      <w:proofErr w:type="spellEnd"/>
      <w:r w:rsidRPr="001B66FB">
        <w:rPr>
          <w:rFonts w:ascii="Times New Roman" w:hAnsi="Times New Roman" w:cs="Times New Roman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С учётом вышеназванных подходов глобальными целями биологического образования являются: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b/>
          <w:bCs/>
        </w:rPr>
        <w:t>•социализация</w:t>
      </w:r>
      <w:r w:rsidR="008E75C4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обучаемых — вхождение в мир куль 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</w:t>
      </w:r>
      <w:r w:rsidRPr="001B66FB">
        <w:rPr>
          <w:rFonts w:ascii="Times New Roman" w:hAnsi="Times New Roman" w:cs="Times New Roman"/>
          <w:b/>
          <w:bCs/>
        </w:rPr>
        <w:t>приобщение</w:t>
      </w:r>
      <w:r w:rsidR="008E75C4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к познавательной куль туре как системе познавательных (научных) ценностей, накопленных обществом в сфере биологической науки.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Помимо этого, биологическое образование призвано обеспечить: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</w:t>
      </w:r>
      <w:r w:rsidRPr="001B66FB">
        <w:rPr>
          <w:rFonts w:ascii="Times New Roman" w:hAnsi="Times New Roman" w:cs="Times New Roman"/>
          <w:b/>
          <w:bCs/>
        </w:rPr>
        <w:t>ориентацию</w:t>
      </w:r>
      <w:r w:rsidR="008E75C4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•развитие </w:t>
      </w:r>
      <w:r w:rsidR="001B66FB" w:rsidRPr="001B66FB">
        <w:rPr>
          <w:rFonts w:ascii="Times New Roman" w:hAnsi="Times New Roman" w:cs="Times New Roman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b/>
          <w:bCs/>
        </w:rPr>
        <w:t>•овладение</w:t>
      </w:r>
      <w:r w:rsidR="008E75C4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b/>
          <w:bCs/>
        </w:rPr>
        <w:t>•формирование</w:t>
      </w:r>
      <w:r w:rsidR="008E75C4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 </w:t>
      </w:r>
    </w:p>
    <w:p w:rsidR="001B66FB" w:rsidRPr="001B66FB" w:rsidRDefault="008E75C4" w:rsidP="008E75C4">
      <w:pPr>
        <w:pStyle w:val="Style6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b/>
          <w:bCs/>
        </w:rPr>
        <w:t>ОБЩАЯ ХАРАКТЕРИСТИКА КУРСА БИОЛОГИИ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1B66FB" w:rsidRPr="001B66FB">
        <w:rPr>
          <w:rFonts w:ascii="Times New Roman" w:hAnsi="Times New Roman" w:cs="Times New Roman"/>
          <w:b/>
          <w:bCs/>
        </w:rPr>
        <w:t>Федеральному государственному образовательному стандарту</w:t>
      </w:r>
      <w:r>
        <w:rPr>
          <w:rFonts w:ascii="Times New Roman" w:hAnsi="Times New Roman" w:cs="Times New Roman"/>
        </w:rPr>
        <w:t xml:space="preserve"> </w:t>
      </w:r>
      <w:r w:rsidR="001B66FB" w:rsidRPr="001B66FB">
        <w:rPr>
          <w:rFonts w:ascii="Times New Roman" w:hAnsi="Times New Roman" w:cs="Times New Roman"/>
        </w:rPr>
        <w:t xml:space="preserve">(ФГОС), на </w:t>
      </w:r>
      <w:r w:rsidR="001B66FB" w:rsidRPr="001B66FB">
        <w:rPr>
          <w:rFonts w:ascii="Times New Roman" w:hAnsi="Times New Roman" w:cs="Times New Roman"/>
        </w:rPr>
        <w:lastRenderedPageBreak/>
        <w:t>изучение биоло</w:t>
      </w:r>
      <w:r>
        <w:rPr>
          <w:rFonts w:ascii="Times New Roman" w:hAnsi="Times New Roman" w:cs="Times New Roman"/>
        </w:rPr>
        <w:t>гии в 5 классе отводится 35 ч.,</w:t>
      </w:r>
      <w:r w:rsidR="001B66FB" w:rsidRPr="001B66FB">
        <w:rPr>
          <w:rFonts w:ascii="Times New Roman" w:hAnsi="Times New Roman" w:cs="Times New Roman"/>
        </w:rPr>
        <w:t xml:space="preserve"> в 6 классе 35 </w:t>
      </w:r>
      <w:r>
        <w:rPr>
          <w:rFonts w:ascii="Times New Roman" w:hAnsi="Times New Roman" w:cs="Times New Roman"/>
        </w:rPr>
        <w:t>часа. Курс биологии 5-6 классов</w:t>
      </w:r>
      <w:r w:rsidR="001B66FB" w:rsidRPr="001B66FB">
        <w:rPr>
          <w:rFonts w:ascii="Times New Roman" w:hAnsi="Times New Roman" w:cs="Times New Roman"/>
        </w:rPr>
        <w:t xml:space="preserve"> опирается на знания учащихся из курсов «Окружающий мир» начальной ступени обучения. Курс 6 класса продолжает знакомство с многообразием живых организмов.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b/>
          <w:bCs/>
        </w:rPr>
        <w:t>Цели и задачи курса: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 познакомить учащихся с основными понятиями и закономерностями науки биологии;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 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 развивать у учащихся устойчивый интерес к естественно - научным знаниям;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• начать формирование основ гигиенических, экологических знаний, ценностного отношения к природе и человеку.</w:t>
      </w:r>
    </w:p>
    <w:p w:rsidR="00BB7AB2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 xml:space="preserve">Предмет «Биология» имеет эколого-практическую направленность. Рабочая программа предусматривает формирование у учащихся </w:t>
      </w:r>
      <w:proofErr w:type="spellStart"/>
      <w:r w:rsidRPr="001B66FB">
        <w:rPr>
          <w:rFonts w:ascii="Times New Roman" w:hAnsi="Times New Roman" w:cs="Times New Roman"/>
        </w:rPr>
        <w:t>общеучебных</w:t>
      </w:r>
      <w:proofErr w:type="spellEnd"/>
      <w:r w:rsidRPr="001B66FB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являются: приемы элементарной исследовательской деятельности, способы работы с естественнонаучной информацией, коммуникативные умения, способы самоорганизации учебной деятельности. 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В обучении применяются общие и специфические методы, связанные с применением средств ИКТ:</w:t>
      </w:r>
      <w:r w:rsidR="00BB7AB2">
        <w:rPr>
          <w:rFonts w:ascii="Times New Roman" w:hAnsi="Times New Roman" w:cs="Times New Roman"/>
          <w:i/>
          <w:iCs/>
        </w:rPr>
        <w:t xml:space="preserve"> </w:t>
      </w:r>
      <w:r w:rsidRPr="001B66FB">
        <w:rPr>
          <w:rFonts w:ascii="Times New Roman" w:hAnsi="Times New Roman" w:cs="Times New Roman"/>
          <w:i/>
          <w:iCs/>
        </w:rPr>
        <w:t>словесные методы</w:t>
      </w:r>
      <w:r w:rsidR="00BB7AB2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обучения (рассказ, объяснение, лекци</w:t>
      </w:r>
      <w:r w:rsidR="00BB7AB2">
        <w:rPr>
          <w:rFonts w:ascii="Times New Roman" w:hAnsi="Times New Roman" w:cs="Times New Roman"/>
        </w:rPr>
        <w:t xml:space="preserve">я, беседа, работа с учебником); </w:t>
      </w:r>
      <w:r w:rsidRPr="001B66FB">
        <w:rPr>
          <w:rFonts w:ascii="Times New Roman" w:hAnsi="Times New Roman" w:cs="Times New Roman"/>
          <w:i/>
          <w:iCs/>
        </w:rPr>
        <w:t>наглядные методы</w:t>
      </w:r>
      <w:r w:rsidR="00BB7AB2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(наблюдение, иллюстрация, демонстрация н</w:t>
      </w:r>
      <w:r w:rsidR="00BB7AB2">
        <w:rPr>
          <w:rFonts w:ascii="Times New Roman" w:hAnsi="Times New Roman" w:cs="Times New Roman"/>
        </w:rPr>
        <w:t xml:space="preserve">аглядных пособий, презентаций); </w:t>
      </w:r>
      <w:r w:rsidRPr="001B66FB">
        <w:rPr>
          <w:rFonts w:ascii="Times New Roman" w:hAnsi="Times New Roman" w:cs="Times New Roman"/>
          <w:i/>
          <w:iCs/>
        </w:rPr>
        <w:t>практические методы</w:t>
      </w:r>
      <w:r w:rsidR="00BB7AB2">
        <w:rPr>
          <w:rFonts w:ascii="Times New Roman" w:hAnsi="Times New Roman" w:cs="Times New Roman"/>
        </w:rPr>
        <w:t xml:space="preserve"> </w:t>
      </w:r>
      <w:r w:rsidRPr="001B66FB">
        <w:rPr>
          <w:rFonts w:ascii="Times New Roman" w:hAnsi="Times New Roman" w:cs="Times New Roman"/>
        </w:rPr>
        <w:t>(устные и письменные упражнения, пра</w:t>
      </w:r>
      <w:r w:rsidR="00BB7AB2">
        <w:rPr>
          <w:rFonts w:ascii="Times New Roman" w:hAnsi="Times New Roman" w:cs="Times New Roman"/>
        </w:rPr>
        <w:t xml:space="preserve">ктические компьютерные работы); </w:t>
      </w:r>
      <w:r w:rsidRPr="001B66FB">
        <w:rPr>
          <w:rFonts w:ascii="Times New Roman" w:hAnsi="Times New Roman" w:cs="Times New Roman"/>
          <w:i/>
          <w:iCs/>
        </w:rPr>
        <w:t>проблемное обучение;</w:t>
      </w:r>
      <w:r w:rsidR="00BB7AB2">
        <w:rPr>
          <w:rFonts w:ascii="Times New Roman" w:hAnsi="Times New Roman" w:cs="Times New Roman"/>
        </w:rPr>
        <w:t xml:space="preserve"> </w:t>
      </w:r>
      <w:r w:rsidR="00BB7AB2">
        <w:rPr>
          <w:rFonts w:ascii="Times New Roman" w:hAnsi="Times New Roman" w:cs="Times New Roman"/>
          <w:i/>
          <w:iCs/>
        </w:rPr>
        <w:t xml:space="preserve">метод проектов; ролевой метод. </w:t>
      </w:r>
      <w:r w:rsidRPr="001B66FB">
        <w:rPr>
          <w:rFonts w:ascii="Times New Roman" w:hAnsi="Times New Roman" w:cs="Times New Roman"/>
        </w:rPr>
        <w:t>В рамках урока биологии используется коллективная, фронтальная, групповая, парная и индивидуальная (в том числе дифференцированная по трудности и по видам техники) формы работы учащихся.</w:t>
      </w:r>
    </w:p>
    <w:p w:rsidR="001B66FB" w:rsidRPr="001B66FB" w:rsidRDefault="001B66FB" w:rsidP="008E75C4">
      <w:pPr>
        <w:pStyle w:val="Style6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A636D6" w:rsidRPr="005B7F90" w:rsidRDefault="00A636D6" w:rsidP="00A636D6">
      <w:pPr>
        <w:pStyle w:val="text"/>
        <w:ind w:firstLine="709"/>
        <w:jc w:val="center"/>
        <w:rPr>
          <w:b/>
          <w:bCs/>
        </w:rPr>
      </w:pPr>
      <w:r w:rsidRPr="005B7F90">
        <w:rPr>
          <w:b/>
          <w:bCs/>
        </w:rPr>
        <w:t>МЕСТО БИОЛОГИИ В УЧЕБНОМ ПЛАНЕ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 xml:space="preserve">Биология в основной школе изучается </w:t>
      </w:r>
      <w:r w:rsidRPr="00FC1212">
        <w:rPr>
          <w:b/>
        </w:rPr>
        <w:t xml:space="preserve">с </w:t>
      </w:r>
      <w:r w:rsidRPr="005B7F90">
        <w:rPr>
          <w:b/>
        </w:rPr>
        <w:t>5 по 9 классы.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 xml:space="preserve">Общее число учебных часов составляет </w:t>
      </w:r>
      <w:r>
        <w:rPr>
          <w:b/>
        </w:rPr>
        <w:t>272</w:t>
      </w:r>
      <w:r w:rsidRPr="005B7F90">
        <w:t xml:space="preserve">, из них </w:t>
      </w:r>
      <w:r>
        <w:rPr>
          <w:b/>
        </w:rPr>
        <w:t>34</w:t>
      </w:r>
      <w:r w:rsidRPr="005B7F90">
        <w:t xml:space="preserve"> (1ч в неделю) в </w:t>
      </w:r>
      <w:r w:rsidRPr="005B7F90">
        <w:rPr>
          <w:b/>
        </w:rPr>
        <w:t>5 классе</w:t>
      </w:r>
      <w:r w:rsidRPr="005B7F90">
        <w:t xml:space="preserve">, </w:t>
      </w:r>
      <w:r>
        <w:rPr>
          <w:b/>
        </w:rPr>
        <w:t>34</w:t>
      </w:r>
      <w:r w:rsidRPr="005B7F90">
        <w:rPr>
          <w:b/>
        </w:rPr>
        <w:t xml:space="preserve"> </w:t>
      </w:r>
      <w:r w:rsidRPr="005B7F90">
        <w:t xml:space="preserve">(1ч в неделю) в </w:t>
      </w:r>
      <w:r w:rsidRPr="005B7F90">
        <w:rPr>
          <w:b/>
        </w:rPr>
        <w:t>6 классе</w:t>
      </w:r>
      <w:r w:rsidRPr="005B7F90">
        <w:t xml:space="preserve">, по </w:t>
      </w:r>
      <w:r>
        <w:rPr>
          <w:b/>
        </w:rPr>
        <w:t>68</w:t>
      </w:r>
      <w:r w:rsidRPr="005B7F90">
        <w:t xml:space="preserve"> (2 ч в неделю) в </w:t>
      </w:r>
      <w:r w:rsidRPr="005B7F90">
        <w:rPr>
          <w:b/>
        </w:rPr>
        <w:t>7, 8, 9 классах.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>В соответствии с учебным общ</w:t>
      </w:r>
      <w:r>
        <w:t>еобразовательным планом школы</w:t>
      </w:r>
      <w:r w:rsidRPr="005B7F90">
        <w:t xml:space="preserve">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:rsidR="00A636D6" w:rsidRDefault="00A636D6" w:rsidP="00A636D6">
      <w:pPr>
        <w:pStyle w:val="text"/>
        <w:ind w:firstLine="709"/>
        <w:jc w:val="both"/>
      </w:pPr>
      <w:r w:rsidRPr="005B7F90">
        <w:t>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A636D6" w:rsidRPr="005B7F90" w:rsidRDefault="00A636D6" w:rsidP="00A636D6">
      <w:pPr>
        <w:pStyle w:val="text"/>
        <w:ind w:firstLine="709"/>
        <w:jc w:val="both"/>
      </w:pPr>
    </w:p>
    <w:p w:rsidR="00A636D6" w:rsidRDefault="00A636D6" w:rsidP="00A636D6">
      <w:pPr>
        <w:pStyle w:val="Style6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636D6">
        <w:rPr>
          <w:rFonts w:ascii="Times New Roman" w:hAnsi="Times New Roman" w:cs="Times New Roman"/>
          <w:b/>
          <w:bCs/>
        </w:rPr>
        <w:t xml:space="preserve">ЛИЧНОСТНЫЕ, МЕТАПРЕДМЕТНЫЕ И ПРЕДМЕТНЫЕ РЕЗУЛЬТАТЫ ОСВОЕНИЯ КУРСА БИОЛОГИИ </w:t>
      </w:r>
      <w:r>
        <w:rPr>
          <w:rFonts w:ascii="Times New Roman" w:hAnsi="Times New Roman" w:cs="Times New Roman"/>
          <w:b/>
          <w:bCs/>
        </w:rPr>
        <w:t>5-6 классов</w:t>
      </w:r>
    </w:p>
    <w:p w:rsidR="001B66FB" w:rsidRPr="001B66FB" w:rsidRDefault="001B66FB" w:rsidP="00A636D6">
      <w:pPr>
        <w:pStyle w:val="Style6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Деятельность образовательного учреждения в обучении биологии направлена на достижение обучающимися следующих результатов: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b/>
          <w:bCs/>
        </w:rPr>
        <w:t xml:space="preserve">Предметные </w:t>
      </w:r>
      <w:r w:rsidR="00A636D6">
        <w:rPr>
          <w:rFonts w:ascii="Times New Roman" w:hAnsi="Times New Roman" w:cs="Times New Roman"/>
          <w:b/>
          <w:bCs/>
        </w:rPr>
        <w:t>результаты обучения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i/>
          <w:iCs/>
        </w:rPr>
        <w:t>Учащиеся должны знать: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·о многообразии живой природы;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·царства живой природы: Бактерии, Грибы, Растения, Животные;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 xml:space="preserve">·основные методы исследования в биологии: наблюдение, эксперимент, измерение; </w:t>
      </w:r>
      <w:r w:rsidRPr="001B66FB">
        <w:rPr>
          <w:rFonts w:ascii="Times New Roman" w:hAnsi="Times New Roman" w:cs="Times New Roman"/>
        </w:rPr>
        <w:lastRenderedPageBreak/>
        <w:t>признаки живого: клеточное строение, питание, дыхание, обмен веществ, рост, развитие, размножение;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·экологические факторы;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·правила работы с микроскопом;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правила техники безопасности при проведении наблюдений и лабораторных опытов в кабинете биологии.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строение клетки;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химический состав клетки;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основные процессы жизнедеятельности клетки;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·характерные признаки различных растительных тканей.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основные методы изучения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·внешнее и внутреннее строение органов цветковых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·видоизменения органов цветковых растений и их роль в жизни растений.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i/>
          <w:iCs/>
        </w:rPr>
        <w:t>Учащиеся должны уметь: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различать и описывать органы цветковых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·объяснять связь особенностей строения органов растений со средой обитания;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·изучать органы растений в ходе лабораторных работ.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·основные процессы жизнедеятельности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·особенности минерального и воздушного питания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·виды размножения растений и их значение.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·характеризовать основные процессы жизнедеятельности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·объяснять значение основных процессов жизнедеятельности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·устанавливать взаимосвязь между процессами дыхания и фотосинтеза;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показывать значение процессов фотосинтеза в жизни растений и в природе;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объяснять роль различных видов размножения у растений;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·определять всхожесть семян растений.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отличать живые организмы от неживых;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пользоваться простыми биологическими приборами, инструментами и оборудованием; проводить фенологические наблюдения;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·соблюдать правила техники безопасности при проведении наблюдений и лабораторных опытов.</w:t>
      </w:r>
    </w:p>
    <w:p w:rsidR="001B66FB" w:rsidRPr="001B66FB" w:rsidRDefault="008E75C4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1B66FB" w:rsidRPr="001B66FB">
        <w:rPr>
          <w:rFonts w:ascii="Times New Roman" w:hAnsi="Times New Roman" w:cs="Times New Roman"/>
        </w:rPr>
        <w:t>определять п</w:t>
      </w:r>
      <w:r>
        <w:rPr>
          <w:rFonts w:ascii="Times New Roman" w:hAnsi="Times New Roman" w:cs="Times New Roman"/>
        </w:rPr>
        <w:t>онятия: «клетка», «оболочка», «</w:t>
      </w:r>
      <w:r w:rsidR="00A636D6">
        <w:rPr>
          <w:rFonts w:ascii="Times New Roman" w:hAnsi="Times New Roman" w:cs="Times New Roman"/>
        </w:rPr>
        <w:t>цитоплазма», «</w:t>
      </w:r>
      <w:r w:rsidR="00CD2CA1">
        <w:rPr>
          <w:rFonts w:ascii="Times New Roman" w:hAnsi="Times New Roman" w:cs="Times New Roman"/>
        </w:rPr>
        <w:t>ядро», «ядрышко», «вакуоли», «пластиды», «</w:t>
      </w:r>
      <w:r w:rsidR="001B66FB" w:rsidRPr="001B66FB">
        <w:rPr>
          <w:rFonts w:ascii="Times New Roman" w:hAnsi="Times New Roman" w:cs="Times New Roman"/>
        </w:rPr>
        <w:t>хлоропласты», «пигменты», «хлорофилл»;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·работать с лупой и микроскопом;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·готовить микропрепараты и рассматривать их под микроскопом; распознавать различные виды тканей.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1B66FB">
        <w:rPr>
          <w:rFonts w:ascii="Times New Roman" w:hAnsi="Times New Roman" w:cs="Times New Roman"/>
          <w:b/>
          <w:bCs/>
        </w:rPr>
        <w:t>Метап</w:t>
      </w:r>
      <w:r w:rsidR="00A636D6">
        <w:rPr>
          <w:rFonts w:ascii="Times New Roman" w:hAnsi="Times New Roman" w:cs="Times New Roman"/>
          <w:b/>
          <w:bCs/>
        </w:rPr>
        <w:t>редметные</w:t>
      </w:r>
      <w:proofErr w:type="spellEnd"/>
      <w:r w:rsidR="00A636D6">
        <w:rPr>
          <w:rFonts w:ascii="Times New Roman" w:hAnsi="Times New Roman" w:cs="Times New Roman"/>
          <w:b/>
          <w:bCs/>
        </w:rPr>
        <w:t xml:space="preserve"> результаты обучения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i/>
          <w:iCs/>
        </w:rPr>
        <w:t>Учащиеся должны уметь</w:t>
      </w:r>
      <w:r w:rsidRPr="001B66FB">
        <w:rPr>
          <w:rFonts w:ascii="Times New Roman" w:hAnsi="Times New Roman" w:cs="Times New Roman"/>
        </w:rPr>
        <w:t>: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составлять план текста;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работать с учебником, рабочей тетрадью и дидактическими материалами;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составлять сообщения на основе обобщения материала учебника и дополнительной литературы.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владеть таким видом изложения текста, как повествование;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под руководством учителя проводить непосредственное наблюдение;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под руководством учителя оформлять отчет, включающий описание наблюдения, его результаты, выводы;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получать биологическую информацию из различных источников;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определять отношения объекта с другими объектами;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определять существенные признаки объекта.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анализировать объекты под микроскопом;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lastRenderedPageBreak/>
        <w:t>сравнивать объекты под микроскопом с их изображением на рисунках и определять их; оформлять результаты лабораторной работы в рабочей тетради;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работать с т</w:t>
      </w:r>
      <w:r w:rsidR="00A636D6">
        <w:rPr>
          <w:rFonts w:ascii="Times New Roman" w:hAnsi="Times New Roman" w:cs="Times New Roman"/>
        </w:rPr>
        <w:t>екстом и иллюстрациями учебника</w:t>
      </w:r>
      <w:r w:rsidRPr="001B66FB">
        <w:rPr>
          <w:rFonts w:ascii="Times New Roman" w:hAnsi="Times New Roman" w:cs="Times New Roman"/>
        </w:rPr>
        <w:t xml:space="preserve"> выполнять лабораторные работы под руководством учителя;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сравнивать представителей разных групп растений, делать выводы на основе сравнения; оценивать с эстетической точки зрения представителей растительного мира;</w:t>
      </w:r>
    </w:p>
    <w:p w:rsidR="001B66FB" w:rsidRPr="001B66FB" w:rsidRDefault="001B66FB" w:rsidP="00CF08B8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1B66FB" w:rsidRPr="00CD2CA1" w:rsidRDefault="001B66FB" w:rsidP="00CD2CA1">
      <w:pPr>
        <w:pStyle w:val="Style6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Приобретать опыт проектной деятельности как особой формы учебной работы, способствующ</w:t>
      </w:r>
      <w:r w:rsidR="00A636D6">
        <w:rPr>
          <w:rFonts w:ascii="Times New Roman" w:hAnsi="Times New Roman" w:cs="Times New Roman"/>
        </w:rPr>
        <w:t>ей воспитанию самостоятельности</w:t>
      </w:r>
      <w:r w:rsidRPr="001B66FB">
        <w:rPr>
          <w:rFonts w:ascii="Times New Roman" w:hAnsi="Times New Roman" w:cs="Times New Roman"/>
        </w:rPr>
        <w:t>, инициативности, ответственности, повышению мотивации.</w:t>
      </w:r>
    </w:p>
    <w:p w:rsidR="00A636D6" w:rsidRDefault="00A636D6" w:rsidP="001B66FB">
      <w:pPr>
        <w:pStyle w:val="Style6"/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:rsidR="001B66FB" w:rsidRPr="001B66FB" w:rsidRDefault="001B66FB" w:rsidP="001B66FB">
      <w:pPr>
        <w:pStyle w:val="Style6"/>
        <w:spacing w:line="240" w:lineRule="auto"/>
        <w:ind w:firstLine="709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  <w:i/>
          <w:iCs/>
        </w:rPr>
        <w:t>Учащиеся должны: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испытывать чувство гордости за российскую биологическую науку;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знать правила поведения в природе;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понимать основные факторы, определяющие взаимоотношения человека и природы;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уметь реализовывать теоретические познания на практике;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понимать социальную значимость и содержание профессий, связанных с биологией; испытывать любовь к природе;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признавать право каждого на собственное мнение;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проявлять готовность к самостоятельным поступкам и действиям на благо природы;</w:t>
      </w:r>
    </w:p>
    <w:p w:rsidR="001B66FB" w:rsidRPr="001B66FB" w:rsidRDefault="001B66FB" w:rsidP="00CF08B8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уметь отстаивать свою точку зрения;</w:t>
      </w:r>
    </w:p>
    <w:p w:rsidR="002C4D54" w:rsidRPr="006A398E" w:rsidRDefault="001B66FB" w:rsidP="006A398E">
      <w:pPr>
        <w:pStyle w:val="Style6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1B66FB">
        <w:rPr>
          <w:rFonts w:ascii="Times New Roman" w:hAnsi="Times New Roman" w:cs="Times New Roman"/>
        </w:rPr>
        <w:t>критично относиться к своим поступкам, нести ответственность за последствия;</w:t>
      </w:r>
      <w:r w:rsidR="006A398E">
        <w:rPr>
          <w:rFonts w:ascii="Times New Roman" w:hAnsi="Times New Roman" w:cs="Times New Roman"/>
        </w:rPr>
        <w:t xml:space="preserve"> </w:t>
      </w:r>
      <w:r w:rsidRPr="006A398E">
        <w:rPr>
          <w:rFonts w:ascii="Times New Roman" w:hAnsi="Times New Roman" w:cs="Times New Roman"/>
        </w:rPr>
        <w:t>уметь слушать и слышать другое мнение.</w:t>
      </w:r>
      <w:r w:rsidR="002C4D54" w:rsidRPr="006A398E">
        <w:rPr>
          <w:rFonts w:ascii="Times New Roman" w:hAnsi="Times New Roman" w:cs="Times New Roman"/>
          <w:b/>
          <w:bCs/>
        </w:rPr>
        <w:t xml:space="preserve"> </w:t>
      </w:r>
    </w:p>
    <w:p w:rsidR="002C4D54" w:rsidRDefault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C4D54" w:rsidRPr="00617F76" w:rsidRDefault="002C4D54" w:rsidP="002C4D54">
      <w:pPr>
        <w:pStyle w:val="Standard"/>
        <w:jc w:val="center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17F76">
        <w:rPr>
          <w:rFonts w:ascii="Times New Roman" w:hAnsi="Times New Roman" w:cs="Times New Roman"/>
          <w:b/>
          <w:bCs/>
        </w:rPr>
        <w:lastRenderedPageBreak/>
        <w:t>СОДЕРЖАНИ</w:t>
      </w:r>
      <w:r>
        <w:rPr>
          <w:rFonts w:ascii="Times New Roman" w:hAnsi="Times New Roman" w:cs="Times New Roman"/>
          <w:b/>
          <w:bCs/>
        </w:rPr>
        <w:t>Е УЧЕБНОГО ПРЕДМЕТА «БИОЛОГИЯ» 5-6</w:t>
      </w:r>
      <w:r w:rsidRPr="00617F76">
        <w:rPr>
          <w:rFonts w:ascii="Times New Roman" w:hAnsi="Times New Roman" w:cs="Times New Roman"/>
          <w:b/>
          <w:bCs/>
        </w:rPr>
        <w:t xml:space="preserve"> КЛАССЫ</w:t>
      </w:r>
    </w:p>
    <w:p w:rsidR="002C4D54" w:rsidRPr="00E4523F" w:rsidRDefault="002C4D54" w:rsidP="002C4D54">
      <w:pPr>
        <w:pStyle w:val="Style17"/>
        <w:widowControl/>
        <w:spacing w:line="240" w:lineRule="auto"/>
        <w:ind w:right="998"/>
        <w:jc w:val="center"/>
        <w:rPr>
          <w:rStyle w:val="FontStyle33"/>
          <w:rFonts w:ascii="Times New Roman" w:hAnsi="Times New Roman" w:cs="Times New Roman"/>
          <w:sz w:val="24"/>
          <w:szCs w:val="24"/>
          <w:u w:val="single"/>
        </w:rPr>
      </w:pPr>
      <w:r w:rsidRPr="00E4523F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5 КЛАСС (34 часа)</w:t>
      </w:r>
    </w:p>
    <w:p w:rsidR="002C4D54" w:rsidRPr="005B7E0E" w:rsidRDefault="002C4D54" w:rsidP="00605E29">
      <w:pPr>
        <w:pStyle w:val="Style17"/>
        <w:widowControl/>
        <w:spacing w:line="240" w:lineRule="auto"/>
        <w:ind w:right="998" w:firstLine="709"/>
        <w:rPr>
          <w:rFonts w:ascii="Times New Roman" w:hAnsi="Times New Roman" w:cs="Times New Roman"/>
          <w:b/>
        </w:rPr>
      </w:pPr>
      <w:r w:rsidRPr="005B7E0E">
        <w:rPr>
          <w:rFonts w:ascii="Times New Roman" w:hAnsi="Times New Roman" w:cs="Times New Roman"/>
          <w:b/>
        </w:rPr>
        <w:t>Введение</w:t>
      </w:r>
      <w:r w:rsidR="00DD4D64">
        <w:rPr>
          <w:rFonts w:ascii="Times New Roman" w:hAnsi="Times New Roman" w:cs="Times New Roman"/>
          <w:b/>
        </w:rPr>
        <w:t xml:space="preserve"> (5</w:t>
      </w:r>
      <w:r>
        <w:rPr>
          <w:rFonts w:ascii="Times New Roman" w:hAnsi="Times New Roman" w:cs="Times New Roman"/>
          <w:b/>
        </w:rPr>
        <w:t xml:space="preserve"> ч.</w:t>
      </w:r>
      <w:r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 xml:space="preserve">Растения как </w:t>
      </w:r>
      <w:r w:rsidR="00DD4D64">
        <w:rPr>
          <w:rFonts w:ascii="Times New Roman" w:hAnsi="Times New Roman" w:cs="Times New Roman"/>
        </w:rPr>
        <w:t xml:space="preserve">составная часть живой природы. </w:t>
      </w:r>
      <w:r w:rsidRPr="005B7F90">
        <w:rPr>
          <w:rFonts w:ascii="Times New Roman" w:hAnsi="Times New Roman" w:cs="Times New Roman"/>
        </w:rPr>
        <w:t>Ботаника-наука о растениях.</w:t>
      </w:r>
      <w:r w:rsidR="00DD4D64" w:rsidRPr="00DD4D64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2C4D54" w:rsidRPr="00A07B49" w:rsidRDefault="002C4D54" w:rsidP="00605E29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Глава 1</w:t>
      </w:r>
      <w:r w:rsidRPr="00A07B49">
        <w:rPr>
          <w:rFonts w:ascii="Times New Roman" w:hAnsi="Times New Roman" w:cs="Times New Roman"/>
          <w:b/>
        </w:rPr>
        <w:t>. Ра</w:t>
      </w:r>
      <w:r w:rsidR="00DD4D64">
        <w:rPr>
          <w:rFonts w:ascii="Times New Roman" w:hAnsi="Times New Roman" w:cs="Times New Roman"/>
          <w:b/>
        </w:rPr>
        <w:t>знообразие растительного мира (5</w:t>
      </w:r>
      <w:r>
        <w:rPr>
          <w:rFonts w:ascii="Times New Roman" w:hAnsi="Times New Roman" w:cs="Times New Roman"/>
          <w:b/>
        </w:rPr>
        <w:t xml:space="preserve"> ч.</w:t>
      </w:r>
      <w:r w:rsidRPr="00A07B49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Растительный покров Земли. Влияние человека на растительный покров Земли. Среда обитания растений. Почва как среда жизни растений. Жизненные формы и продолжительность жизни растений.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 xml:space="preserve">Демонстрации: </w:t>
      </w:r>
      <w:r w:rsidRPr="005B7F90">
        <w:rPr>
          <w:rFonts w:ascii="Times New Roman" w:hAnsi="Times New Roman" w:cs="Times New Roman"/>
          <w:i/>
        </w:rPr>
        <w:t xml:space="preserve">натуральные объекты </w:t>
      </w:r>
      <w:r w:rsidRPr="005B7F90">
        <w:rPr>
          <w:rFonts w:ascii="Times New Roman" w:hAnsi="Times New Roman" w:cs="Times New Roman"/>
        </w:rPr>
        <w:t>- светолюбивые и теневыносливые растения; представители различных жизненных форм растений; типы почв; фрагмент уч. фильма «Растения разных экологических групп».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>Лабораторная работа №1</w:t>
      </w:r>
      <w:r>
        <w:rPr>
          <w:rFonts w:ascii="Times New Roman" w:hAnsi="Times New Roman" w:cs="Times New Roman"/>
          <w:b/>
          <w:i/>
        </w:rPr>
        <w:t>.</w:t>
      </w:r>
      <w:r w:rsidRPr="005B7F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«Правила ухода за комнатными растениями</w:t>
      </w:r>
      <w:r w:rsidRPr="005B7F90">
        <w:rPr>
          <w:rFonts w:ascii="Times New Roman" w:hAnsi="Times New Roman" w:cs="Times New Roman"/>
        </w:rPr>
        <w:t>».</w:t>
      </w:r>
    </w:p>
    <w:p w:rsidR="002C4D54" w:rsidRPr="005B7E0E" w:rsidRDefault="002C4D54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2. Клеточное строение растений (</w:t>
      </w:r>
      <w:r w:rsidR="00DD4D64">
        <w:rPr>
          <w:rFonts w:ascii="Times New Roman" w:hAnsi="Times New Roman" w:cs="Times New Roman"/>
          <w:b/>
        </w:rPr>
        <w:t>6</w:t>
      </w:r>
      <w:r w:rsidRPr="00DD4D64">
        <w:rPr>
          <w:rFonts w:ascii="Times New Roman" w:hAnsi="Times New Roman" w:cs="Times New Roman"/>
          <w:b/>
        </w:rPr>
        <w:t xml:space="preserve"> ч</w:t>
      </w:r>
      <w:r>
        <w:rPr>
          <w:rFonts w:ascii="Times New Roman" w:hAnsi="Times New Roman" w:cs="Times New Roman"/>
          <w:b/>
        </w:rPr>
        <w:t>.</w:t>
      </w:r>
      <w:r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Клетка - основная единица живого. Строение клетки. Деление клеток. Растительные ткани, их функции.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>Демонстрации:</w:t>
      </w:r>
      <w:r w:rsidRPr="005B7F90">
        <w:rPr>
          <w:rFonts w:ascii="Times New Roman" w:hAnsi="Times New Roman" w:cs="Times New Roman"/>
        </w:rPr>
        <w:t xml:space="preserve"> таблицы и слайды с изображением растительных клеток, процесса деления клеток; фрагменты уч. фильмов «Растительная клетка», «Деление клетки», «Ткани растений»</w:t>
      </w:r>
    </w:p>
    <w:p w:rsidR="002C4D54" w:rsidRPr="005B7F90" w:rsidRDefault="001B15BA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B15BA">
        <w:rPr>
          <w:rFonts w:ascii="Times New Roman" w:hAnsi="Times New Roman" w:cs="Times New Roman"/>
          <w:b/>
          <w:i/>
        </w:rPr>
        <w:t xml:space="preserve">Лабораторная работа </w:t>
      </w:r>
      <w:r w:rsidR="002C4D54" w:rsidRPr="005B7F90">
        <w:rPr>
          <w:rFonts w:ascii="Times New Roman" w:hAnsi="Times New Roman" w:cs="Times New Roman"/>
          <w:b/>
          <w:i/>
        </w:rPr>
        <w:t xml:space="preserve">№2. </w:t>
      </w:r>
      <w:r w:rsidR="002C4D54" w:rsidRPr="005B7F90">
        <w:rPr>
          <w:rFonts w:ascii="Times New Roman" w:hAnsi="Times New Roman" w:cs="Times New Roman"/>
        </w:rPr>
        <w:t>«</w:t>
      </w:r>
      <w:r w:rsidR="00AA6353">
        <w:rPr>
          <w:rFonts w:ascii="Times New Roman" w:hAnsi="Times New Roman" w:cs="Times New Roman"/>
        </w:rPr>
        <w:t>Правила работы с увеличительными приборами</w:t>
      </w:r>
      <w:r w:rsidR="002C4D54" w:rsidRPr="005B7F90">
        <w:rPr>
          <w:rFonts w:ascii="Times New Roman" w:hAnsi="Times New Roman" w:cs="Times New Roman"/>
        </w:rPr>
        <w:t>».</w:t>
      </w:r>
    </w:p>
    <w:p w:rsidR="002C4D54" w:rsidRPr="005B7F90" w:rsidRDefault="001B15BA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B15BA">
        <w:rPr>
          <w:rFonts w:ascii="Times New Roman" w:hAnsi="Times New Roman" w:cs="Times New Roman"/>
          <w:b/>
          <w:i/>
        </w:rPr>
        <w:t xml:space="preserve">Лабораторная работа </w:t>
      </w:r>
      <w:r w:rsidR="00397A53">
        <w:rPr>
          <w:rFonts w:ascii="Times New Roman" w:hAnsi="Times New Roman" w:cs="Times New Roman"/>
          <w:b/>
          <w:i/>
        </w:rPr>
        <w:t>№3</w:t>
      </w:r>
      <w:r w:rsidR="002C4D54" w:rsidRPr="005B7F90">
        <w:rPr>
          <w:rFonts w:ascii="Times New Roman" w:hAnsi="Times New Roman" w:cs="Times New Roman"/>
          <w:b/>
          <w:i/>
        </w:rPr>
        <w:t xml:space="preserve">. </w:t>
      </w:r>
      <w:r w:rsidR="00AA6353">
        <w:rPr>
          <w:rFonts w:ascii="Times New Roman" w:hAnsi="Times New Roman" w:cs="Times New Roman"/>
        </w:rPr>
        <w:t xml:space="preserve">«Приготовление </w:t>
      </w:r>
      <w:r w:rsidR="002C4D54" w:rsidRPr="005B7F90">
        <w:rPr>
          <w:rFonts w:ascii="Times New Roman" w:hAnsi="Times New Roman" w:cs="Times New Roman"/>
        </w:rPr>
        <w:t>препарата</w:t>
      </w:r>
      <w:r w:rsidR="00AA6353">
        <w:rPr>
          <w:rFonts w:ascii="Times New Roman" w:hAnsi="Times New Roman" w:cs="Times New Roman"/>
        </w:rPr>
        <w:t xml:space="preserve"> клеток чешуи </w:t>
      </w:r>
      <w:r w:rsidR="00397A53">
        <w:rPr>
          <w:rFonts w:ascii="Times New Roman" w:hAnsi="Times New Roman" w:cs="Times New Roman"/>
        </w:rPr>
        <w:t>кожицы лука</w:t>
      </w:r>
      <w:r w:rsidR="002C4D54" w:rsidRPr="005B7F90">
        <w:rPr>
          <w:rFonts w:ascii="Times New Roman" w:hAnsi="Times New Roman" w:cs="Times New Roman"/>
        </w:rPr>
        <w:t>».</w:t>
      </w:r>
    </w:p>
    <w:p w:rsidR="00A40F61" w:rsidRDefault="00A40F61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3. Строение и многообразие покрытосеменных растений (18 ч.)</w:t>
      </w:r>
    </w:p>
    <w:p w:rsidR="002C4D54" w:rsidRPr="005B7E0E" w:rsidRDefault="00A40F61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3.1.</w:t>
      </w:r>
      <w:r w:rsidR="002C4D54" w:rsidRPr="005B7E0E">
        <w:rPr>
          <w:rFonts w:ascii="Times New Roman" w:hAnsi="Times New Roman" w:cs="Times New Roman"/>
          <w:b/>
        </w:rPr>
        <w:t xml:space="preserve"> Семя</w:t>
      </w:r>
      <w:r>
        <w:rPr>
          <w:rFonts w:ascii="Times New Roman" w:hAnsi="Times New Roman" w:cs="Times New Roman"/>
          <w:b/>
        </w:rPr>
        <w:t xml:space="preserve"> (2</w:t>
      </w:r>
      <w:r w:rsidR="002C4D54">
        <w:rPr>
          <w:rFonts w:ascii="Times New Roman" w:hAnsi="Times New Roman" w:cs="Times New Roman"/>
          <w:b/>
        </w:rPr>
        <w:t>ч.</w:t>
      </w:r>
      <w:r w:rsidR="002C4D54"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Многообразие семян. Строение и состав семян. Дыхание семян. Покой и прорастание семян.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 xml:space="preserve">Демонстрации: </w:t>
      </w:r>
      <w:r w:rsidRPr="005B7F90">
        <w:rPr>
          <w:rFonts w:ascii="Times New Roman" w:hAnsi="Times New Roman" w:cs="Times New Roman"/>
        </w:rPr>
        <w:t>натуральные и гербарные образцы семян растений.</w:t>
      </w:r>
    </w:p>
    <w:p w:rsidR="002C4D54" w:rsidRPr="005B7F90" w:rsidRDefault="001B15BA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Лабораторная работа №4</w:t>
      </w:r>
      <w:r w:rsidR="002C4D54" w:rsidRPr="005B7F90">
        <w:rPr>
          <w:rFonts w:ascii="Times New Roman" w:hAnsi="Times New Roman" w:cs="Times New Roman"/>
          <w:b/>
          <w:i/>
        </w:rPr>
        <w:t xml:space="preserve">. </w:t>
      </w:r>
      <w:r w:rsidR="00397A53">
        <w:rPr>
          <w:rFonts w:ascii="Times New Roman" w:hAnsi="Times New Roman" w:cs="Times New Roman"/>
          <w:u w:val="dotted"/>
        </w:rPr>
        <w:t>«Изучение с</w:t>
      </w:r>
      <w:r w:rsidR="00397A53">
        <w:rPr>
          <w:rFonts w:ascii="Times New Roman" w:hAnsi="Times New Roman" w:cs="Times New Roman"/>
        </w:rPr>
        <w:t>троения</w:t>
      </w:r>
      <w:r w:rsidR="002C4D54" w:rsidRPr="005B7F90">
        <w:rPr>
          <w:rFonts w:ascii="Times New Roman" w:hAnsi="Times New Roman" w:cs="Times New Roman"/>
        </w:rPr>
        <w:t xml:space="preserve"> семени</w:t>
      </w:r>
      <w:r w:rsidR="00397A53">
        <w:rPr>
          <w:rFonts w:ascii="Times New Roman" w:hAnsi="Times New Roman" w:cs="Times New Roman"/>
        </w:rPr>
        <w:t xml:space="preserve"> фасоли</w:t>
      </w:r>
      <w:r w:rsidR="002C4D54" w:rsidRPr="005B7F90">
        <w:rPr>
          <w:rFonts w:ascii="Times New Roman" w:hAnsi="Times New Roman" w:cs="Times New Roman"/>
        </w:rPr>
        <w:t>».</w:t>
      </w:r>
    </w:p>
    <w:p w:rsidR="002C4D54" w:rsidRPr="005B7E0E" w:rsidRDefault="002C4D54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 w:rsidRPr="005B7E0E">
        <w:rPr>
          <w:rFonts w:ascii="Times New Roman" w:hAnsi="Times New Roman" w:cs="Times New Roman"/>
          <w:b/>
        </w:rPr>
        <w:t>Тема 3.</w:t>
      </w:r>
      <w:r w:rsidR="00A40F61">
        <w:rPr>
          <w:rFonts w:ascii="Times New Roman" w:hAnsi="Times New Roman" w:cs="Times New Roman"/>
          <w:b/>
        </w:rPr>
        <w:t>2.</w:t>
      </w:r>
      <w:r w:rsidRPr="005B7E0E">
        <w:rPr>
          <w:rFonts w:ascii="Times New Roman" w:hAnsi="Times New Roman" w:cs="Times New Roman"/>
          <w:b/>
        </w:rPr>
        <w:t xml:space="preserve"> Корень (5</w:t>
      </w:r>
      <w:r>
        <w:rPr>
          <w:rFonts w:ascii="Times New Roman" w:hAnsi="Times New Roman" w:cs="Times New Roman"/>
          <w:b/>
        </w:rPr>
        <w:t xml:space="preserve"> ч.</w:t>
      </w:r>
      <w:r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Развитие зародышевого корешка. Разнообразие корней. Образование корневых систем. Регенерация корней. Строение и рост корня. Размеры корневых систем растений.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Потребность растений в минеральных веществах. Удобрение почв. Видоизменения корней. Экологические факторы, определяющие рост корней растений.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>Демонстрации:</w:t>
      </w:r>
      <w:r w:rsidRPr="005B7F90">
        <w:rPr>
          <w:rFonts w:ascii="Times New Roman" w:hAnsi="Times New Roman" w:cs="Times New Roman"/>
        </w:rPr>
        <w:t xml:space="preserve"> ге</w:t>
      </w:r>
      <w:r>
        <w:rPr>
          <w:rFonts w:ascii="Times New Roman" w:hAnsi="Times New Roman" w:cs="Times New Roman"/>
        </w:rPr>
        <w:t xml:space="preserve">рбарные и натуральные корневые </w:t>
      </w:r>
      <w:r w:rsidRPr="005B7F90">
        <w:rPr>
          <w:rFonts w:ascii="Times New Roman" w:hAnsi="Times New Roman" w:cs="Times New Roman"/>
        </w:rPr>
        <w:t>системы; видеоматериалы: «Типы корней», «Строение и рост корня», «Передвижение воды и минеральных веществ по корню».</w:t>
      </w:r>
    </w:p>
    <w:p w:rsidR="002C4D54" w:rsidRPr="005B7E0E" w:rsidRDefault="002C4D54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 w:rsidRPr="005B7E0E">
        <w:rPr>
          <w:rFonts w:ascii="Times New Roman" w:hAnsi="Times New Roman" w:cs="Times New Roman"/>
          <w:b/>
        </w:rPr>
        <w:t xml:space="preserve">Тема </w:t>
      </w:r>
      <w:r w:rsidR="00A40F61">
        <w:rPr>
          <w:rFonts w:ascii="Times New Roman" w:hAnsi="Times New Roman" w:cs="Times New Roman"/>
          <w:b/>
        </w:rPr>
        <w:t>3.3</w:t>
      </w:r>
      <w:r w:rsidRPr="005B7E0E">
        <w:rPr>
          <w:rFonts w:ascii="Times New Roman" w:hAnsi="Times New Roman" w:cs="Times New Roman"/>
          <w:b/>
        </w:rPr>
        <w:t>. Побег</w:t>
      </w:r>
      <w:r w:rsidR="00A40F61">
        <w:rPr>
          <w:rFonts w:ascii="Times New Roman" w:hAnsi="Times New Roman" w:cs="Times New Roman"/>
          <w:b/>
        </w:rPr>
        <w:t xml:space="preserve"> (4</w:t>
      </w:r>
      <w:r>
        <w:rPr>
          <w:rFonts w:ascii="Times New Roman" w:hAnsi="Times New Roman" w:cs="Times New Roman"/>
          <w:b/>
        </w:rPr>
        <w:t xml:space="preserve"> ч.</w:t>
      </w:r>
      <w:r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 xml:space="preserve">Развитие побега из зародышевой </w:t>
      </w:r>
      <w:proofErr w:type="spellStart"/>
      <w:r w:rsidRPr="005B7F90">
        <w:rPr>
          <w:rFonts w:ascii="Times New Roman" w:hAnsi="Times New Roman" w:cs="Times New Roman"/>
        </w:rPr>
        <w:t>почечки</w:t>
      </w:r>
      <w:proofErr w:type="spellEnd"/>
      <w:r w:rsidRPr="005B7F90">
        <w:rPr>
          <w:rFonts w:ascii="Times New Roman" w:hAnsi="Times New Roman" w:cs="Times New Roman"/>
        </w:rPr>
        <w:t>. Разнообразие почек. Стебель - осевая часть побега. Рост стебля. Видоизменения побегов. Ветвление побегов. Внутреннее строение стебля. Передвижение веществ по стеблю.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 xml:space="preserve">Демонстрации: </w:t>
      </w:r>
      <w:r w:rsidRPr="005B7F90">
        <w:rPr>
          <w:rFonts w:ascii="Times New Roman" w:hAnsi="Times New Roman" w:cs="Times New Roman"/>
        </w:rPr>
        <w:t>гербарные и натуральные образцы побегов и почек различных растений; таблицы и слайды с изображением почек, побегов; видеоматериалы: «Строение почки», «Стебель и его строение», «Передвижение воды и минеральных веществ по стеблю»</w:t>
      </w:r>
    </w:p>
    <w:p w:rsidR="002C4D54" w:rsidRPr="005B7F90" w:rsidRDefault="001B15BA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Лабораторная работа №5</w:t>
      </w:r>
      <w:r w:rsidR="002C4D54" w:rsidRPr="005B7F90">
        <w:rPr>
          <w:rFonts w:ascii="Times New Roman" w:hAnsi="Times New Roman" w:cs="Times New Roman"/>
          <w:b/>
          <w:i/>
        </w:rPr>
        <w:t>.</w:t>
      </w:r>
      <w:r w:rsidR="00397A53">
        <w:rPr>
          <w:rFonts w:ascii="Times New Roman" w:hAnsi="Times New Roman" w:cs="Times New Roman"/>
        </w:rPr>
        <w:t xml:space="preserve"> «Коллекция растений родного края, имеющих разнообразные побеги</w:t>
      </w:r>
      <w:r w:rsidR="002C4D54" w:rsidRPr="005B7F90">
        <w:rPr>
          <w:rFonts w:ascii="Times New Roman" w:hAnsi="Times New Roman" w:cs="Times New Roman"/>
        </w:rPr>
        <w:t>».</w:t>
      </w:r>
    </w:p>
    <w:p w:rsidR="002C4D54" w:rsidRPr="005B7E0E" w:rsidRDefault="00A40F61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</w:t>
      </w:r>
      <w:r w:rsidR="002C4D54" w:rsidRPr="005B7E0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4.</w:t>
      </w:r>
      <w:r w:rsidR="002C4D54" w:rsidRPr="005B7E0E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t xml:space="preserve"> (3</w:t>
      </w:r>
      <w:r w:rsidR="002C4D54">
        <w:rPr>
          <w:rFonts w:ascii="Times New Roman" w:hAnsi="Times New Roman" w:cs="Times New Roman"/>
          <w:b/>
        </w:rPr>
        <w:t xml:space="preserve"> ч.</w:t>
      </w:r>
      <w:r w:rsidR="002C4D54"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Внешнее строение листа. Разнообразие листьев. Видоизменения листьев. Внутреннее строение листа. Фотосинтез. Дыхание растений. Испарение воды листьями. Роль листопада в жизни растений.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 xml:space="preserve">Демонстрации: </w:t>
      </w:r>
      <w:r>
        <w:rPr>
          <w:rFonts w:ascii="Times New Roman" w:hAnsi="Times New Roman" w:cs="Times New Roman"/>
        </w:rPr>
        <w:t>гербарные</w:t>
      </w:r>
      <w:r w:rsidRPr="005B7F90">
        <w:rPr>
          <w:rFonts w:ascii="Times New Roman" w:hAnsi="Times New Roman" w:cs="Times New Roman"/>
        </w:rPr>
        <w:t xml:space="preserve"> и натуральные образцы листьев, таблицы и слайды с изображением внутреннего строения листа, видеоролики: «Лист и его строение», </w:t>
      </w:r>
      <w:r w:rsidRPr="005B7F90">
        <w:rPr>
          <w:rFonts w:ascii="Times New Roman" w:hAnsi="Times New Roman" w:cs="Times New Roman"/>
        </w:rPr>
        <w:lastRenderedPageBreak/>
        <w:t>«Фотосинтез», «Дыхание растений».</w:t>
      </w:r>
    </w:p>
    <w:p w:rsidR="002C4D54" w:rsidRPr="005B7E0E" w:rsidRDefault="00A40F61" w:rsidP="00605E29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</w:t>
      </w:r>
      <w:r w:rsidR="002C4D54" w:rsidRPr="005B7E0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5.</w:t>
      </w:r>
      <w:r w:rsidR="002C4D54" w:rsidRPr="005B7E0E">
        <w:rPr>
          <w:rFonts w:ascii="Times New Roman" w:hAnsi="Times New Roman" w:cs="Times New Roman"/>
          <w:b/>
        </w:rPr>
        <w:t xml:space="preserve"> Цветок</w:t>
      </w:r>
      <w:r>
        <w:rPr>
          <w:rFonts w:ascii="Times New Roman" w:hAnsi="Times New Roman" w:cs="Times New Roman"/>
          <w:b/>
        </w:rPr>
        <w:t xml:space="preserve"> (4</w:t>
      </w:r>
      <w:r w:rsidR="002C4D54">
        <w:rPr>
          <w:rFonts w:ascii="Times New Roman" w:hAnsi="Times New Roman" w:cs="Times New Roman"/>
          <w:b/>
        </w:rPr>
        <w:t xml:space="preserve"> ч.</w:t>
      </w:r>
      <w:r w:rsidR="002C4D54" w:rsidRPr="005B7E0E">
        <w:rPr>
          <w:rFonts w:ascii="Times New Roman" w:hAnsi="Times New Roman" w:cs="Times New Roman"/>
          <w:b/>
        </w:rPr>
        <w:t>)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Цветение как биологическое явление. Строение цветка. Разнообразие цветков. Соцветия. Опыление у цветковых растений. Оплодотворение у цветковых растений. Образование семян и плодов. Жизнь плодов вне материнского растения</w:t>
      </w:r>
    </w:p>
    <w:p w:rsidR="002C4D54" w:rsidRPr="005B7F90" w:rsidRDefault="002C4D54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  <w:i/>
        </w:rPr>
        <w:t>Демонстрации:</w:t>
      </w:r>
      <w:r w:rsidRPr="005B7F90">
        <w:rPr>
          <w:rFonts w:ascii="Times New Roman" w:hAnsi="Times New Roman" w:cs="Times New Roman"/>
        </w:rPr>
        <w:t xml:space="preserve"> гербарные и натуральные образцы цветков, соцветий, семян, плодов</w:t>
      </w:r>
    </w:p>
    <w:p w:rsidR="002C4D54" w:rsidRPr="005B7F90" w:rsidRDefault="001B15BA" w:rsidP="00605E2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Лабораторная работа №6. «</w:t>
      </w:r>
      <w:r w:rsidRPr="001B15BA">
        <w:rPr>
          <w:rFonts w:ascii="Times New Roman" w:hAnsi="Times New Roman" w:cs="Times New Roman"/>
        </w:rPr>
        <w:t>Изучение и определение плодов</w:t>
      </w:r>
      <w:r w:rsidR="002C4D54" w:rsidRPr="001B15BA">
        <w:rPr>
          <w:rFonts w:ascii="Times New Roman" w:hAnsi="Times New Roman" w:cs="Times New Roman"/>
        </w:rPr>
        <w:t>».</w:t>
      </w:r>
    </w:p>
    <w:p w:rsidR="002C4D54" w:rsidRPr="005B7F90" w:rsidRDefault="002C4D54" w:rsidP="002C4D54">
      <w:pPr>
        <w:pStyle w:val="Standard"/>
        <w:widowControl/>
        <w:jc w:val="both"/>
        <w:rPr>
          <w:rFonts w:ascii="Times New Roman" w:hAnsi="Times New Roman" w:cs="Times New Roman"/>
          <w:lang w:eastAsia="en-US"/>
        </w:rPr>
      </w:pPr>
    </w:p>
    <w:p w:rsidR="002C4D54" w:rsidRPr="00E4523F" w:rsidRDefault="002C4D54" w:rsidP="002C4D54">
      <w:pPr>
        <w:pStyle w:val="Standard"/>
        <w:widowControl/>
        <w:jc w:val="center"/>
        <w:rPr>
          <w:rFonts w:ascii="Times New Roman" w:hAnsi="Times New Roman" w:cs="Times New Roman"/>
          <w:b/>
          <w:bCs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br w:type="page"/>
      </w:r>
      <w:r w:rsidRPr="00E4523F">
        <w:rPr>
          <w:rFonts w:ascii="Times New Roman" w:hAnsi="Times New Roman" w:cs="Times New Roman"/>
          <w:b/>
          <w:bCs/>
          <w:u w:val="single"/>
          <w:lang w:eastAsia="en-US"/>
        </w:rPr>
        <w:lastRenderedPageBreak/>
        <w:t>6 КЛАСС (34 часа)</w:t>
      </w:r>
    </w:p>
    <w:p w:rsidR="002C4D54" w:rsidRPr="00E4523F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E4523F">
        <w:rPr>
          <w:rFonts w:ascii="Times New Roman" w:hAnsi="Times New Roman" w:cs="Times New Roman"/>
          <w:b/>
          <w:bCs/>
        </w:rPr>
        <w:t>Глава 1. Жизнь растений (</w:t>
      </w:r>
      <w:r w:rsidR="00605E29">
        <w:rPr>
          <w:rFonts w:ascii="Times New Roman" w:hAnsi="Times New Roman" w:cs="Times New Roman"/>
          <w:b/>
          <w:bCs/>
        </w:rPr>
        <w:t>9</w:t>
      </w:r>
      <w:r w:rsidRPr="00E4523F">
        <w:rPr>
          <w:rFonts w:ascii="Times New Roman" w:hAnsi="Times New Roman" w:cs="Times New Roman"/>
          <w:b/>
          <w:bCs/>
        </w:rPr>
        <w:t xml:space="preserve"> ч.)</w:t>
      </w:r>
    </w:p>
    <w:p w:rsidR="002C4D54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1E6B61">
        <w:rPr>
          <w:rFonts w:ascii="Times New Roman" w:hAnsi="Times New Roman" w:cs="Times New Roman"/>
          <w:bCs/>
        </w:rPr>
        <w:t>Каковы особенности строения и жизнедеятельности растительного организма: питание,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дыхание, обмен веществ, рост и развитие, размножение, раздражимость; основные систематические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единицы царства Растения: вид, род, семейство, класс и отдел; главные органы цветкового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растения: корень, стебель, лист, цветок; разнообразие жизненных форм растений: деревья,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кустарники и травы; какое влияние оказывают факторы среды на растения.</w:t>
      </w:r>
    </w:p>
    <w:p w:rsidR="002C4D54" w:rsidRPr="001E6B61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E4523F">
        <w:rPr>
          <w:rFonts w:ascii="Times New Roman" w:hAnsi="Times New Roman" w:cs="Times New Roman"/>
          <w:b/>
          <w:bCs/>
          <w:i/>
        </w:rPr>
        <w:t>Основные понятия:</w:t>
      </w:r>
      <w:r w:rsidRPr="001E6B61">
        <w:rPr>
          <w:rFonts w:ascii="Times New Roman" w:hAnsi="Times New Roman" w:cs="Times New Roman"/>
          <w:bCs/>
        </w:rPr>
        <w:t xml:space="preserve"> единицы систематики: ИВД, род, семейство, класс, отдел; органы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цветкового растения: корень, стебель, лист, цветок; жизненные формы растений; деревья,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кустарники, травы.</w:t>
      </w:r>
    </w:p>
    <w:p w:rsidR="000264D9" w:rsidRDefault="000264D9" w:rsidP="000264D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 xml:space="preserve">Практическая работа №1. </w:t>
      </w:r>
      <w:r w:rsidRPr="000264D9">
        <w:rPr>
          <w:rFonts w:ascii="Times New Roman" w:hAnsi="Times New Roman" w:cs="Times New Roman"/>
          <w:bCs/>
        </w:rPr>
        <w:t>«Размножение растений листьями». «Размножение растений корневищами, клубнями, луковицами».</w:t>
      </w:r>
      <w:r w:rsidRPr="000264D9">
        <w:rPr>
          <w:rFonts w:ascii="Times New Roman" w:hAnsi="Times New Roman" w:cs="Times New Roman"/>
          <w:b/>
          <w:bCs/>
          <w:i/>
        </w:rPr>
        <w:t xml:space="preserve"> </w:t>
      </w:r>
    </w:p>
    <w:p w:rsidR="002C4D54" w:rsidRPr="00E4523F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E4523F">
        <w:rPr>
          <w:rFonts w:ascii="Times New Roman" w:hAnsi="Times New Roman" w:cs="Times New Roman"/>
          <w:b/>
          <w:bCs/>
        </w:rPr>
        <w:t>Г</w:t>
      </w:r>
      <w:r w:rsidR="00605E29">
        <w:rPr>
          <w:rFonts w:ascii="Times New Roman" w:hAnsi="Times New Roman" w:cs="Times New Roman"/>
          <w:b/>
          <w:bCs/>
        </w:rPr>
        <w:t>лава 2. Систематика растений (10</w:t>
      </w:r>
      <w:r w:rsidRPr="00E4523F">
        <w:rPr>
          <w:rFonts w:ascii="Times New Roman" w:hAnsi="Times New Roman" w:cs="Times New Roman"/>
          <w:b/>
          <w:bCs/>
        </w:rPr>
        <w:t xml:space="preserve"> ч.)</w:t>
      </w:r>
    </w:p>
    <w:p w:rsidR="002C4D54" w:rsidRPr="001E6B61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1E6B61">
        <w:rPr>
          <w:rFonts w:ascii="Times New Roman" w:hAnsi="Times New Roman" w:cs="Times New Roman"/>
          <w:bCs/>
        </w:rPr>
        <w:t>Каковы особенности строения и жизнедеятельности растительного организма: питание,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дыхание, обмен веществ, рост и развитие, размножение, раздражимость; основные систематические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единицы царства Растения: вид, род, семейство, класс и отдел; главные органы цветкового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растения: корень, стебель, лист, цветок; разнообразие жизненных форм растений: деревья,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кустарники и травы; какое влияние оказывают факторы среды на растения.</w:t>
      </w:r>
      <w:r>
        <w:rPr>
          <w:rFonts w:ascii="Times New Roman" w:hAnsi="Times New Roman" w:cs="Times New Roman"/>
          <w:bCs/>
        </w:rPr>
        <w:t xml:space="preserve"> </w:t>
      </w:r>
    </w:p>
    <w:p w:rsidR="002C4D54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E4523F">
        <w:rPr>
          <w:rFonts w:ascii="Times New Roman" w:hAnsi="Times New Roman" w:cs="Times New Roman"/>
          <w:b/>
          <w:bCs/>
          <w:i/>
        </w:rPr>
        <w:t>Основные понятия:</w:t>
      </w:r>
      <w:r w:rsidRPr="001E6B61">
        <w:rPr>
          <w:rFonts w:ascii="Times New Roman" w:hAnsi="Times New Roman" w:cs="Times New Roman"/>
          <w:bCs/>
        </w:rPr>
        <w:t xml:space="preserve"> единицы систематики: ИВД, род, семейство, класс, отдел; органы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цветкового растения: корень, стебель, лист, цветок; жизненные формы растений; деревья,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кустарники, травы.</w:t>
      </w:r>
    </w:p>
    <w:p w:rsidR="000264D9" w:rsidRDefault="000264D9" w:rsidP="000264D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 xml:space="preserve">Лабораторная работа № 1. </w:t>
      </w:r>
      <w:r w:rsidRPr="000264D9">
        <w:rPr>
          <w:rFonts w:ascii="Times New Roman" w:hAnsi="Times New Roman" w:cs="Times New Roman"/>
          <w:bCs/>
        </w:rPr>
        <w:t>«Строение зеленых водорослей»</w:t>
      </w:r>
      <w:r>
        <w:rPr>
          <w:rFonts w:ascii="Times New Roman" w:hAnsi="Times New Roman" w:cs="Times New Roman"/>
          <w:bCs/>
        </w:rPr>
        <w:t>.</w:t>
      </w:r>
    </w:p>
    <w:p w:rsidR="000264D9" w:rsidRDefault="000264D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 xml:space="preserve">Лабораторная работа № 2. </w:t>
      </w:r>
      <w:r w:rsidRPr="000264D9">
        <w:rPr>
          <w:rFonts w:ascii="Times New Roman" w:hAnsi="Times New Roman" w:cs="Times New Roman"/>
          <w:bCs/>
        </w:rPr>
        <w:t>«Строение мха».</w:t>
      </w:r>
      <w:r w:rsidRPr="000264D9">
        <w:rPr>
          <w:rFonts w:ascii="Times New Roman" w:hAnsi="Times New Roman" w:cs="Times New Roman"/>
          <w:b/>
          <w:bCs/>
          <w:i/>
        </w:rPr>
        <w:t xml:space="preserve"> </w:t>
      </w:r>
    </w:p>
    <w:p w:rsidR="000264D9" w:rsidRDefault="000264D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>Лабораторная работа № 3</w:t>
      </w:r>
      <w:r w:rsidRPr="000264D9">
        <w:rPr>
          <w:rFonts w:ascii="Times New Roman" w:hAnsi="Times New Roman" w:cs="Times New Roman"/>
          <w:bCs/>
        </w:rPr>
        <w:t>. «Внешнее строение споровых растений».</w:t>
      </w:r>
    </w:p>
    <w:p w:rsidR="000264D9" w:rsidRDefault="000264D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 xml:space="preserve">Лабораторная работа № 4. </w:t>
      </w:r>
      <w:r w:rsidRPr="000264D9">
        <w:rPr>
          <w:rFonts w:ascii="Times New Roman" w:hAnsi="Times New Roman" w:cs="Times New Roman"/>
          <w:bCs/>
        </w:rPr>
        <w:t>«Строение ветки сосны».</w:t>
      </w:r>
    </w:p>
    <w:p w:rsidR="000264D9" w:rsidRDefault="000264D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>Лабораторная работа № 5. </w:t>
      </w:r>
      <w:r w:rsidRPr="000264D9">
        <w:rPr>
          <w:rFonts w:ascii="Times New Roman" w:hAnsi="Times New Roman" w:cs="Times New Roman"/>
          <w:bCs/>
        </w:rPr>
        <w:t>«Строение шиповника».</w:t>
      </w:r>
    </w:p>
    <w:p w:rsidR="000264D9" w:rsidRPr="001E6B61" w:rsidRDefault="000264D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0264D9">
        <w:rPr>
          <w:rFonts w:ascii="Times New Roman" w:hAnsi="Times New Roman" w:cs="Times New Roman"/>
          <w:b/>
          <w:bCs/>
          <w:i/>
        </w:rPr>
        <w:t>Лабораторная работа № 6.</w:t>
      </w:r>
      <w:r w:rsidRPr="000264D9">
        <w:rPr>
          <w:rFonts w:ascii="Times New Roman" w:hAnsi="Times New Roman" w:cs="Times New Roman"/>
          <w:bCs/>
          <w:i/>
        </w:rPr>
        <w:t> </w:t>
      </w:r>
      <w:r w:rsidRPr="000264D9">
        <w:rPr>
          <w:rFonts w:ascii="Times New Roman" w:hAnsi="Times New Roman" w:cs="Times New Roman"/>
          <w:bCs/>
        </w:rPr>
        <w:t>«Строение пшеницы».</w:t>
      </w:r>
    </w:p>
    <w:p w:rsidR="002C4D54" w:rsidRPr="00E4523F" w:rsidRDefault="00605E2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3. Вирусы. Бактерии. (5</w:t>
      </w:r>
      <w:r w:rsidR="002C4D54" w:rsidRPr="00E4523F">
        <w:rPr>
          <w:rFonts w:ascii="Times New Roman" w:hAnsi="Times New Roman" w:cs="Times New Roman"/>
          <w:b/>
          <w:bCs/>
        </w:rPr>
        <w:t xml:space="preserve"> ч.)</w:t>
      </w:r>
    </w:p>
    <w:p w:rsidR="002C4D54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1E6B61">
        <w:rPr>
          <w:rFonts w:ascii="Times New Roman" w:hAnsi="Times New Roman" w:cs="Times New Roman"/>
          <w:bCs/>
        </w:rPr>
        <w:t>В чем особенность организации вирусов; какое строение и форму имеют клетки бактерий;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чем спора бактерии отличается от спор папоротников и грибов; какие типы дыхания и питания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характерны для бактерий; какое значение имеют бактерии в природе и жизни человека.</w:t>
      </w:r>
    </w:p>
    <w:p w:rsidR="000264D9" w:rsidRPr="000264D9" w:rsidRDefault="000264D9" w:rsidP="000264D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 xml:space="preserve">Лабораторная работа № 7. </w:t>
      </w:r>
      <w:r w:rsidRPr="000264D9">
        <w:rPr>
          <w:rFonts w:ascii="Times New Roman" w:hAnsi="Times New Roman" w:cs="Times New Roman"/>
          <w:bCs/>
        </w:rPr>
        <w:t>«Изучение клубеньков бобовых растений».</w:t>
      </w:r>
    </w:p>
    <w:p w:rsidR="002C4D54" w:rsidRPr="00E4523F" w:rsidRDefault="00605E29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4. Грибы. (5</w:t>
      </w:r>
      <w:r w:rsidR="002C4D54" w:rsidRPr="00E4523F">
        <w:rPr>
          <w:rFonts w:ascii="Times New Roman" w:hAnsi="Times New Roman" w:cs="Times New Roman"/>
          <w:b/>
          <w:bCs/>
        </w:rPr>
        <w:t xml:space="preserve"> ч.)</w:t>
      </w:r>
    </w:p>
    <w:p w:rsidR="002C4D54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1E6B61">
        <w:rPr>
          <w:rFonts w:ascii="Times New Roman" w:hAnsi="Times New Roman" w:cs="Times New Roman"/>
          <w:bCs/>
        </w:rPr>
        <w:t>Какое строение имеют клетки представителей царства Грибы; как устроено тело гриба;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наиболее известные представители царства Грибы: одноклеточные, многоклеточные; лишайники;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каково значение грибов и лишайников в природе и жизни человека; каков состав и структура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природных сообществ; каковы причины смены фитоценозов; какие меры принимает человек для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охраны редких и исчезающих видов растений.</w:t>
      </w:r>
    </w:p>
    <w:p w:rsidR="000264D9" w:rsidRDefault="000264D9" w:rsidP="000264D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>Лабораторная работа № 8</w:t>
      </w:r>
      <w:r w:rsidRPr="000264D9">
        <w:rPr>
          <w:rFonts w:ascii="Times New Roman" w:hAnsi="Times New Roman" w:cs="Times New Roman"/>
          <w:bCs/>
        </w:rPr>
        <w:t>. «Строение шляпочного гриба».</w:t>
      </w:r>
    </w:p>
    <w:p w:rsidR="000264D9" w:rsidRDefault="000264D9" w:rsidP="000264D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 xml:space="preserve">Практическая работа № 2. </w:t>
      </w:r>
      <w:r w:rsidRPr="000264D9">
        <w:rPr>
          <w:rFonts w:ascii="Times New Roman" w:hAnsi="Times New Roman" w:cs="Times New Roman"/>
          <w:bCs/>
        </w:rPr>
        <w:t>«Распознавание съедобных и ядовитых грибов»</w:t>
      </w:r>
      <w:r>
        <w:rPr>
          <w:rFonts w:ascii="Times New Roman" w:hAnsi="Times New Roman" w:cs="Times New Roman"/>
          <w:bCs/>
        </w:rPr>
        <w:t>.</w:t>
      </w:r>
    </w:p>
    <w:p w:rsidR="002C4D54" w:rsidRPr="00E4523F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E4523F">
        <w:rPr>
          <w:rFonts w:ascii="Times New Roman" w:hAnsi="Times New Roman" w:cs="Times New Roman"/>
          <w:b/>
          <w:bCs/>
        </w:rPr>
        <w:t>Глава 5 Развитие растительного мира на Земле. Жизнь организмов в сообщес</w:t>
      </w:r>
      <w:r>
        <w:rPr>
          <w:rFonts w:ascii="Times New Roman" w:hAnsi="Times New Roman" w:cs="Times New Roman"/>
          <w:b/>
          <w:bCs/>
        </w:rPr>
        <w:t>твах</w:t>
      </w:r>
      <w:r w:rsidR="00605E29">
        <w:rPr>
          <w:rFonts w:ascii="Times New Roman" w:hAnsi="Times New Roman" w:cs="Times New Roman"/>
          <w:b/>
          <w:bCs/>
        </w:rPr>
        <w:t xml:space="preserve"> (5</w:t>
      </w:r>
      <w:r w:rsidRPr="00E4523F">
        <w:rPr>
          <w:rFonts w:ascii="Times New Roman" w:hAnsi="Times New Roman" w:cs="Times New Roman"/>
          <w:b/>
          <w:bCs/>
        </w:rPr>
        <w:t xml:space="preserve"> ч.) </w:t>
      </w:r>
    </w:p>
    <w:p w:rsidR="002C4D54" w:rsidRDefault="002C4D54" w:rsidP="002C4D5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r w:rsidRPr="001E6B61">
        <w:rPr>
          <w:rFonts w:ascii="Times New Roman" w:hAnsi="Times New Roman" w:cs="Times New Roman"/>
          <w:bCs/>
        </w:rPr>
        <w:t>каком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направлении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шло историческое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развитие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растительного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мира;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что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такое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растительное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сообщество;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что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такое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фитоценоз;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по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какому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принципу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определяют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типы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растительности; для чего создают ботанические сады; какие растения называют дикорастущими,</w:t>
      </w:r>
      <w:r>
        <w:rPr>
          <w:rFonts w:ascii="Times New Roman" w:hAnsi="Times New Roman" w:cs="Times New Roman"/>
          <w:bCs/>
        </w:rPr>
        <w:t xml:space="preserve"> </w:t>
      </w:r>
      <w:r w:rsidRPr="001E6B61">
        <w:rPr>
          <w:rFonts w:ascii="Times New Roman" w:hAnsi="Times New Roman" w:cs="Times New Roman"/>
          <w:bCs/>
        </w:rPr>
        <w:t>культурными, сорными.</w:t>
      </w:r>
    </w:p>
    <w:p w:rsidR="000264D9" w:rsidRPr="000264D9" w:rsidRDefault="000264D9" w:rsidP="000264D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</w:rPr>
      </w:pPr>
      <w:r w:rsidRPr="000264D9">
        <w:rPr>
          <w:rFonts w:ascii="Times New Roman" w:hAnsi="Times New Roman" w:cs="Times New Roman"/>
          <w:b/>
          <w:bCs/>
          <w:i/>
        </w:rPr>
        <w:t>Практическая работа № 3.</w:t>
      </w:r>
      <w:r>
        <w:rPr>
          <w:rFonts w:ascii="Times New Roman" w:hAnsi="Times New Roman" w:cs="Times New Roman"/>
          <w:bCs/>
          <w:i/>
        </w:rPr>
        <w:t xml:space="preserve"> </w:t>
      </w:r>
      <w:r w:rsidRPr="000264D9">
        <w:rPr>
          <w:rFonts w:ascii="Times New Roman" w:hAnsi="Times New Roman" w:cs="Times New Roman"/>
          <w:bCs/>
        </w:rPr>
        <w:t>«Подсчет сорняков – конкурентов культурных растений».</w:t>
      </w:r>
    </w:p>
    <w:p w:rsidR="002C4D54" w:rsidRDefault="00A636D6" w:rsidP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  <w:r w:rsidRPr="00A636D6">
        <w:rPr>
          <w:rFonts w:ascii="Times New Roman" w:hAnsi="Times New Roman" w:cs="Times New Roman"/>
        </w:rPr>
        <w:br w:type="page"/>
      </w:r>
    </w:p>
    <w:p w:rsidR="00577168" w:rsidRDefault="00577168" w:rsidP="0057716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r w:rsidR="00DD4D64">
        <w:rPr>
          <w:rFonts w:ascii="Times New Roman" w:hAnsi="Times New Roman" w:cs="Times New Roman"/>
          <w:b/>
        </w:rPr>
        <w:t>5 КЛАСС (34 ЧАСА)</w:t>
      </w:r>
    </w:p>
    <w:p w:rsidR="00577168" w:rsidRDefault="00577168" w:rsidP="0057716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</w:p>
    <w:tbl>
      <w:tblPr>
        <w:tblStyle w:val="1f0"/>
        <w:tblW w:w="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1276"/>
        <w:gridCol w:w="2551"/>
        <w:gridCol w:w="2578"/>
      </w:tblGrid>
      <w:tr w:rsidR="0021075C" w:rsidRPr="00506B87" w:rsidTr="0021075C">
        <w:tc>
          <w:tcPr>
            <w:tcW w:w="56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b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2863" w:type="dxa"/>
          </w:tcPr>
          <w:p w:rsidR="0021075C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b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b/>
                <w:kern w:val="0"/>
                <w:lang w:eastAsia="en-US" w:bidi="ar-SA"/>
              </w:rPr>
              <w:t xml:space="preserve">Наименование </w:t>
            </w:r>
          </w:p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b/>
                <w:kern w:val="0"/>
                <w:lang w:eastAsia="en-US" w:bidi="ar-SA"/>
              </w:rPr>
            </w:pPr>
            <w:r>
              <w:rPr>
                <w:rFonts w:ascii="Times New Roman" w:hAnsi="Times New Roman"/>
                <w:b/>
                <w:kern w:val="0"/>
                <w:lang w:eastAsia="en-US" w:bidi="ar-SA"/>
              </w:rPr>
              <w:t>разделов</w:t>
            </w:r>
          </w:p>
        </w:tc>
        <w:tc>
          <w:tcPr>
            <w:tcW w:w="1276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b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b/>
                <w:kern w:val="0"/>
                <w:lang w:eastAsia="en-US" w:bidi="ar-SA"/>
              </w:rPr>
              <w:t>Кол-во часов</w:t>
            </w:r>
          </w:p>
        </w:tc>
        <w:tc>
          <w:tcPr>
            <w:tcW w:w="2551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b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b/>
                <w:kern w:val="0"/>
                <w:lang w:eastAsia="en-US" w:bidi="ar-SA"/>
              </w:rPr>
              <w:t>Практические /лабораторные работы</w:t>
            </w:r>
          </w:p>
        </w:tc>
        <w:tc>
          <w:tcPr>
            <w:tcW w:w="257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b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b/>
                <w:kern w:val="0"/>
                <w:lang w:eastAsia="en-US" w:bidi="ar-SA"/>
              </w:rPr>
              <w:t>Контрольные работы</w:t>
            </w:r>
          </w:p>
        </w:tc>
      </w:tr>
      <w:tr w:rsidR="0021075C" w:rsidRPr="00506B87" w:rsidTr="0021075C">
        <w:tc>
          <w:tcPr>
            <w:tcW w:w="56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</w:t>
            </w:r>
          </w:p>
        </w:tc>
        <w:tc>
          <w:tcPr>
            <w:tcW w:w="2863" w:type="dxa"/>
          </w:tcPr>
          <w:p w:rsidR="0021075C" w:rsidRPr="00506B87" w:rsidRDefault="0021075C" w:rsidP="00506B87">
            <w:pPr>
              <w:spacing w:line="360" w:lineRule="auto"/>
              <w:jc w:val="center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Введение</w:t>
            </w:r>
          </w:p>
        </w:tc>
        <w:tc>
          <w:tcPr>
            <w:tcW w:w="1276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lang w:eastAsia="en-US" w:bidi="ar-SA"/>
              </w:rPr>
              <w:t>5</w:t>
            </w:r>
          </w:p>
        </w:tc>
        <w:tc>
          <w:tcPr>
            <w:tcW w:w="2551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</w:p>
        </w:tc>
        <w:tc>
          <w:tcPr>
            <w:tcW w:w="257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</w:t>
            </w:r>
          </w:p>
        </w:tc>
      </w:tr>
      <w:tr w:rsidR="0021075C" w:rsidRPr="00506B87" w:rsidTr="0021075C">
        <w:tc>
          <w:tcPr>
            <w:tcW w:w="56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2</w:t>
            </w:r>
          </w:p>
        </w:tc>
        <w:tc>
          <w:tcPr>
            <w:tcW w:w="2863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Глава 1. Разнообразие растительного мира</w:t>
            </w:r>
          </w:p>
        </w:tc>
        <w:tc>
          <w:tcPr>
            <w:tcW w:w="1276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5</w:t>
            </w:r>
          </w:p>
        </w:tc>
        <w:tc>
          <w:tcPr>
            <w:tcW w:w="2551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</w:t>
            </w:r>
          </w:p>
        </w:tc>
        <w:tc>
          <w:tcPr>
            <w:tcW w:w="257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</w:t>
            </w:r>
          </w:p>
        </w:tc>
      </w:tr>
      <w:tr w:rsidR="0021075C" w:rsidRPr="00506B87" w:rsidTr="0021075C">
        <w:tc>
          <w:tcPr>
            <w:tcW w:w="56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3</w:t>
            </w:r>
          </w:p>
        </w:tc>
        <w:tc>
          <w:tcPr>
            <w:tcW w:w="2863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Глава 2. Клеточное строение растений</w:t>
            </w:r>
          </w:p>
        </w:tc>
        <w:tc>
          <w:tcPr>
            <w:tcW w:w="1276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6</w:t>
            </w:r>
          </w:p>
        </w:tc>
        <w:tc>
          <w:tcPr>
            <w:tcW w:w="2551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2</w:t>
            </w:r>
          </w:p>
        </w:tc>
        <w:tc>
          <w:tcPr>
            <w:tcW w:w="257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</w:t>
            </w:r>
          </w:p>
        </w:tc>
      </w:tr>
      <w:tr w:rsidR="0021075C" w:rsidRPr="00506B87" w:rsidTr="0021075C">
        <w:tc>
          <w:tcPr>
            <w:tcW w:w="56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25" w:lineRule="atLeast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4</w:t>
            </w:r>
          </w:p>
        </w:tc>
        <w:tc>
          <w:tcPr>
            <w:tcW w:w="2863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Глава 3. Строение и многообразие покрытосеменных растений</w:t>
            </w:r>
          </w:p>
        </w:tc>
        <w:tc>
          <w:tcPr>
            <w:tcW w:w="1276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18</w:t>
            </w:r>
          </w:p>
        </w:tc>
        <w:tc>
          <w:tcPr>
            <w:tcW w:w="2551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3</w:t>
            </w:r>
          </w:p>
        </w:tc>
        <w:tc>
          <w:tcPr>
            <w:tcW w:w="257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1</w:t>
            </w:r>
          </w:p>
        </w:tc>
      </w:tr>
      <w:tr w:rsidR="0021075C" w:rsidRPr="00506B87" w:rsidTr="0021075C">
        <w:tc>
          <w:tcPr>
            <w:tcW w:w="3431" w:type="dxa"/>
            <w:gridSpan w:val="2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Итого</w:t>
            </w:r>
          </w:p>
        </w:tc>
        <w:tc>
          <w:tcPr>
            <w:tcW w:w="1276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34</w:t>
            </w:r>
          </w:p>
        </w:tc>
        <w:tc>
          <w:tcPr>
            <w:tcW w:w="2551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6</w:t>
            </w:r>
          </w:p>
        </w:tc>
        <w:tc>
          <w:tcPr>
            <w:tcW w:w="2578" w:type="dxa"/>
          </w:tcPr>
          <w:p w:rsidR="0021075C" w:rsidRPr="00506B87" w:rsidRDefault="0021075C" w:rsidP="00506B87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506B87">
              <w:rPr>
                <w:rFonts w:ascii="Times New Roman" w:hAnsi="Times New Roman"/>
                <w:kern w:val="0"/>
                <w:lang w:eastAsia="en-US" w:bidi="ar-SA"/>
              </w:rPr>
              <w:t>4</w:t>
            </w:r>
          </w:p>
        </w:tc>
      </w:tr>
    </w:tbl>
    <w:p w:rsidR="00577168" w:rsidRDefault="00577168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577168" w:rsidRDefault="00577168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4D54" w:rsidRPr="002C4D54" w:rsidRDefault="002C4D54" w:rsidP="0057716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r w:rsidRPr="002C4D54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 w:rsidR="00577168">
        <w:rPr>
          <w:rFonts w:ascii="Times New Roman" w:hAnsi="Times New Roman" w:cs="Times New Roman"/>
          <w:b/>
        </w:rPr>
        <w:t xml:space="preserve"> 5 класс (34 часа)</w:t>
      </w:r>
    </w:p>
    <w:p w:rsidR="002C4D54" w:rsidRPr="002C4D54" w:rsidRDefault="002C4D54" w:rsidP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tbl>
      <w:tblPr>
        <w:tblW w:w="10936" w:type="dxa"/>
        <w:tblInd w:w="-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2836"/>
        <w:gridCol w:w="992"/>
        <w:gridCol w:w="1559"/>
        <w:gridCol w:w="1559"/>
        <w:gridCol w:w="1418"/>
        <w:gridCol w:w="2126"/>
      </w:tblGrid>
      <w:tr w:rsidR="00CB3623" w:rsidRPr="002C4D54" w:rsidTr="00CB3623">
        <w:trPr>
          <w:cantSplit/>
          <w:trHeight w:val="953"/>
        </w:trPr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577168" w:rsidRPr="00577168" w:rsidRDefault="00577168" w:rsidP="00577168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7168" w:rsidRPr="00577168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Раздел</w:t>
            </w:r>
          </w:p>
          <w:p w:rsidR="00577168" w:rsidRPr="00577168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168" w:rsidRPr="00577168" w:rsidRDefault="00577168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Кол-во</w:t>
            </w:r>
          </w:p>
          <w:p w:rsidR="00577168" w:rsidRPr="00577168" w:rsidRDefault="00577168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часов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168" w:rsidRPr="00577168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168" w:rsidRPr="00577168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Фактическая дата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168" w:rsidRPr="00577168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Примечание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623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Электронные </w:t>
            </w:r>
          </w:p>
          <w:p w:rsidR="00577168" w:rsidRPr="00577168" w:rsidRDefault="00577168" w:rsidP="005771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ресурсы</w:t>
            </w:r>
          </w:p>
        </w:tc>
      </w:tr>
      <w:tr w:rsidR="00506B87" w:rsidRPr="002C4D54" w:rsidTr="00506B87">
        <w:trPr>
          <w:cantSplit/>
          <w:trHeight w:val="315"/>
        </w:trPr>
        <w:tc>
          <w:tcPr>
            <w:tcW w:w="109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6B87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Введение (5</w:t>
            </w:r>
            <w:r w:rsidR="00506B8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ч.)</w:t>
            </w:r>
          </w:p>
        </w:tc>
      </w:tr>
      <w:tr w:rsidR="00CB3623" w:rsidRPr="002C4D54" w:rsidTr="00CB3623">
        <w:trPr>
          <w:trHeight w:val="592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168" w:rsidRPr="00577168" w:rsidRDefault="00577168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36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3623" w:rsidRPr="005771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168" w:rsidRPr="00577168" w:rsidRDefault="00577168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Инструктаж по ТБ</w:t>
            </w:r>
          </w:p>
          <w:p w:rsidR="00577168" w:rsidRPr="00577168" w:rsidRDefault="00577168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Биология – наука о живой природе. Методы исследования в биологии.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168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168" w:rsidRPr="00577168" w:rsidRDefault="00577168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168" w:rsidRPr="00577168" w:rsidRDefault="00577168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168" w:rsidRPr="00577168" w:rsidRDefault="00577168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168" w:rsidRPr="00577168" w:rsidRDefault="00CB3623" w:rsidP="002C4D5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https://nsportal.ru/shkola/biologiya/library/2018/11/28/konspekt-uroka-5-klass-biologiya-nauka-o-zhivoy-prirode</w:t>
            </w:r>
          </w:p>
        </w:tc>
      </w:tr>
      <w:tr w:rsidR="00CB3623" w:rsidRPr="002C4D54" w:rsidTr="00CB3623">
        <w:trPr>
          <w:trHeight w:val="454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Царства живых организмов.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https://resh.edu.ru/subject/lesson/7844/conspect/</w:t>
            </w:r>
          </w:p>
        </w:tc>
      </w:tr>
      <w:tr w:rsidR="00CB3623" w:rsidRPr="002C4D54" w:rsidTr="00CB3623">
        <w:trPr>
          <w:trHeight w:val="420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Отличительные признаки живого от неживого.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https://nsportal.ru/shkola/biologiya/library/2021/11/04/prezentatsiya-k-uroku-biologii-v-5-klasse-tsarstva-zhivyh</w:t>
            </w:r>
          </w:p>
        </w:tc>
      </w:tr>
      <w:tr w:rsidR="00CB3623" w:rsidRPr="002C4D54" w:rsidTr="00CB3623">
        <w:trPr>
          <w:trHeight w:val="386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№ 1 «Введение в биологию»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https://nsportal.ru/shkola/biologiya/library/2021/06/11/kontrolnaya-rabota-po-biologii-dlya-5-klassa-po-teme-vedenie</w:t>
            </w:r>
          </w:p>
        </w:tc>
      </w:tr>
      <w:tr w:rsidR="00CB3623" w:rsidRPr="002C4D54" w:rsidTr="00506B87">
        <w:trPr>
          <w:trHeight w:val="379"/>
        </w:trPr>
        <w:tc>
          <w:tcPr>
            <w:tcW w:w="1093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sz w:val="22"/>
                <w:szCs w:val="22"/>
              </w:rPr>
              <w:t>Глава 1. Разнообразие растительного мира (5 ч.)</w:t>
            </w:r>
          </w:p>
        </w:tc>
      </w:tr>
      <w:tr w:rsidR="00CB3623" w:rsidRPr="002C4D54" w:rsidTr="00CB3623">
        <w:trPr>
          <w:trHeight w:val="494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Растения как составная часть живой природы.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Ботаника – наука о растениях.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https://infourok.ru/rasteniya-kak-sostavnaya-chast-zhivoj-prirody-botanika-nauka-o-rasteniyah-4599701.html</w:t>
            </w:r>
          </w:p>
        </w:tc>
      </w:tr>
      <w:tr w:rsidR="00CB3623" w:rsidRPr="002C4D54" w:rsidTr="00CB3623">
        <w:trPr>
          <w:trHeight w:val="459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Среда обитания растений.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https://infourok.ru/prezentaciya-po-biologii-sreda-obitaniya-rastenij-5-klass-5329256.html</w:t>
            </w:r>
          </w:p>
        </w:tc>
      </w:tr>
      <w:tr w:rsidR="00CB3623" w:rsidRPr="002C4D54" w:rsidTr="00CB3623">
        <w:trPr>
          <w:trHeight w:val="674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Жизненные формы и продолжительность жизни растений.</w:t>
            </w:r>
          </w:p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Лабораторная работа №1 «Правила ухода за комнатными растениями»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sz w:val="22"/>
                <w:szCs w:val="22"/>
              </w:rPr>
              <w:t>https://infourok.ru/prezentaciya-zhiznennie-formi-i-prodolzhitelnost-zhizni-rasteniy-biologiya-klass-3890744.html</w:t>
            </w:r>
          </w:p>
        </w:tc>
      </w:tr>
      <w:tr w:rsidR="00CB3623" w:rsidRPr="002C4D54" w:rsidTr="00DF02F3">
        <w:trPr>
          <w:trHeight w:val="784"/>
        </w:trPr>
        <w:tc>
          <w:tcPr>
            <w:tcW w:w="4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iCs/>
                <w:sz w:val="22"/>
                <w:szCs w:val="22"/>
              </w:rPr>
              <w:t>Растительный покров Земли и влияние на него человека</w:t>
            </w:r>
            <w:r w:rsidR="00DF02F3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https://infourok.ru/prezentaciya-po-biologii-vliyanie-cheloveka-na-rastitelniy-pokrov-zemli-klass-636262.html</w:t>
            </w:r>
          </w:p>
        </w:tc>
      </w:tr>
      <w:tr w:rsidR="00CB3623" w:rsidRPr="002C4D54" w:rsidTr="00CB3623">
        <w:trPr>
          <w:trHeight w:val="504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Контрольная работа № 2 по теме: «Разнообразие растительного мира»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https://nsportal.ru/shkola/biologiya/library/2019/11/16/test-po-teme-raznoobrazie-rastitelnogo-mira</w:t>
            </w:r>
          </w:p>
        </w:tc>
      </w:tr>
      <w:tr w:rsidR="00CB3623" w:rsidRPr="002C4D54" w:rsidTr="00506B87">
        <w:trPr>
          <w:trHeight w:val="441"/>
        </w:trPr>
        <w:tc>
          <w:tcPr>
            <w:tcW w:w="1093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sz w:val="22"/>
                <w:szCs w:val="22"/>
              </w:rPr>
              <w:t>Глава 2. Клеточное строение растений (6 ч.)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Клетка – основная единица живого. Увеличительные приборы.</w:t>
            </w:r>
          </w:p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Лабораторная работа №2 </w:t>
            </w:r>
            <w:r w:rsidRPr="00506B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«Правила работы с увеличительными приборами».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https://resh.edu.ru/subject/lesson/7846/conspect/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Строение клетки.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https://resh.edu.ru/subject/lesson/7848/start/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Лабораторная работа №3 </w:t>
            </w:r>
            <w:r w:rsidRPr="00506B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06B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«Приготовление препарата клеток чешуи кожицы лука».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https://nsportal.ru/shkola/biologiya/library/2018/12/05/prezentatsiya-prigotovlenie-preparata-kozhitsy-cheshui-luka-5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Деление клеток.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https://resh.edu.ru/subject/lesson/7849/conspect/</w:t>
            </w:r>
          </w:p>
        </w:tc>
      </w:tr>
      <w:tr w:rsidR="00CB3623" w:rsidRPr="002C4D54" w:rsidTr="00CB3623">
        <w:tc>
          <w:tcPr>
            <w:tcW w:w="4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Ткани, их функции в растительном организме.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F02F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02F3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https://nsportal.ru/shkola/biologiya/library/2017/03/06/urok-tkani-rasteniy-i-ih-funktsii-5-klass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Контрольная работа №3 по теме: «Разнообразие растительного мира»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https://infourok.ru/tematicheskij-test-raznoobrazie-rastitelnogo-mira-dlya-5-klassa-4955410.html</w:t>
            </w:r>
          </w:p>
        </w:tc>
      </w:tr>
      <w:tr w:rsidR="00CB3623" w:rsidRPr="002C4D54" w:rsidTr="00271590">
        <w:tc>
          <w:tcPr>
            <w:tcW w:w="1093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sz w:val="22"/>
                <w:szCs w:val="22"/>
              </w:rPr>
              <w:t>Глава 3. Строение и многообразие покрытосеменных растений (18 ч.)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Семя – орган полового размножения и расселения растений.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http://biolicey2vrn.ru/index/stroenie_semjan/0-31</w:t>
            </w:r>
          </w:p>
        </w:tc>
      </w:tr>
      <w:tr w:rsidR="00CB3623" w:rsidRPr="002C4D54" w:rsidTr="00CB3623">
        <w:trPr>
          <w:trHeight w:val="241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Прорастание семян.</w:t>
            </w:r>
          </w:p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Лабораторная работа № 4 «Изучение строения семени фасоли»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https://interneturok.ru/lesson/biology/6-klass/zhiznedeyatelnost-rasteniy/prorastanie-semyan</w:t>
            </w:r>
          </w:p>
        </w:tc>
      </w:tr>
      <w:tr w:rsidR="00CB3623" w:rsidRPr="002C4D54" w:rsidTr="00F150EB">
        <w:tc>
          <w:tcPr>
            <w:tcW w:w="4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и функции корня. Разнообразие корней.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https://uchitelya.com/biologiya/140812-prezentaciya-koren-stroenie-i-funkcii-5-klass.html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Образование корневых систем. Регенерация корней.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https://infourok.ru/prezentaciya-obrazovanie-kornevyh-sistem-4970254.html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Строение и рост корня.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https://spravochnick.ru/biologiya/botanika_-_nauka_o_rasteniyah_chto_izuchaet_botanika/rost_i_stroenie_kornya_tipy_kornevyh_sistem_i_ih_razvitie/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Видоизменение корней.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150EB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50EB">
              <w:rPr>
                <w:rFonts w:ascii="Times New Roman" w:hAnsi="Times New Roman" w:cs="Times New Roman"/>
                <w:sz w:val="22"/>
                <w:szCs w:val="22"/>
              </w:rPr>
              <w:t>https://vk.com/video-40390678_456239600</w:t>
            </w:r>
          </w:p>
        </w:tc>
      </w:tr>
      <w:tr w:rsidR="00CB3623" w:rsidRPr="002C4D54" w:rsidTr="00CB3623">
        <w:trPr>
          <w:trHeight w:val="487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и развитие побега.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https://videouroki.net/video/05-pobeg-pochki-i-ih-stroenie-rost-i-razvitie-pobega.html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Строение и разнообразие почек.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https://infourok.ru/prezentaciya-po-biologii-na-temu-pobeg-stroenie-i-vidoizmenenie-pobega-pochki-5-klass-5534801.html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Стебель - осевая часть побега. Рост стебля.</w:t>
            </w:r>
          </w:p>
          <w:p w:rsidR="00CB3623" w:rsidRPr="00CB3623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Лабораторная  работа №5 «Коллекция растений родног</w:t>
            </w:r>
            <w:r w:rsidR="001B15B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 края, имеющих разнообразные</w:t>
            </w:r>
            <w:r w:rsidRPr="00CB362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побеги»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https://infourok.ru/prezentaciya-po-biologii-na-temu-stebel-osevaya-chast-pobega-rost-steblya-5-klass-5125477.html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Внутреннее строение стебля. Передвижение веществ по стеблю.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https://nsportal.ru/shkola/biologiya/library/2021/03/07/vnutrennee-stroenie-steblya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Видоизменение побегов.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https://infourok.ru/prezentaciya-po-biologii-na-temu-vidoizmeneniya-pobegov-5-klass-5839722.html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Внешнее строение листа. Разнообразие листьев.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https://infourok.ru/prezentaciya-po-biologii-na-temu-vneshnee-</w:t>
            </w:r>
            <w:r w:rsidRPr="00F04C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stroenie-lista-raznoobrazie-listev-4654216.html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Внутреннее строение листа.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https://infourok.ru/prezentaciya-po-biologii-na-temu-vnutrennee-stroenie-lista-v-sootvetstvii-s-fgos-klass-871248.html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Видоизменение листьев.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https://www.youtube.com/watch?v=G1Tc1-f8XfQ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Строение цветка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https://nsportal.ru/shkola/biologiya/library/2017/01/22/prezentatsiya-stroenie-tsvetka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Разнообразие цветков. Соцветия.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F04CCE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4CCE">
              <w:rPr>
                <w:rFonts w:ascii="Times New Roman" w:hAnsi="Times New Roman" w:cs="Times New Roman"/>
                <w:sz w:val="22"/>
                <w:szCs w:val="22"/>
              </w:rPr>
              <w:t>https://interneturok.ru/lesson/biology/6-klass/bstroenie-pokrytosemennyh-rastenijb/sotsvetie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Плоды. Распространение семян и плодов.</w:t>
            </w:r>
          </w:p>
          <w:p w:rsidR="00CB3623" w:rsidRPr="00CB3623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362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Лабораторная работа №6</w:t>
            </w:r>
            <w:r w:rsidR="001B15B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.</w:t>
            </w:r>
            <w:r w:rsidRPr="00CB362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B36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«Изучение и определение плодов».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D4D64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4D64">
              <w:rPr>
                <w:rFonts w:ascii="Times New Roman" w:hAnsi="Times New Roman" w:cs="Times New Roman"/>
                <w:sz w:val="22"/>
                <w:szCs w:val="22"/>
              </w:rPr>
              <w:t>https://nsportal.ru/shkola/biologiya/library/2012/12/06/prezentatsiya-rasprostranenie-plodov-i-semyan</w:t>
            </w:r>
          </w:p>
        </w:tc>
      </w:tr>
      <w:tr w:rsidR="00CB3623" w:rsidRPr="002C4D54" w:rsidTr="00CB3623"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06B87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6B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 № 4 по теме: «</w:t>
            </w:r>
            <w:r w:rsidRPr="00506B8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Строение и многообразие покрытосеменных растений».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DD4D64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4D64">
              <w:rPr>
                <w:rFonts w:ascii="Times New Roman" w:hAnsi="Times New Roman" w:cs="Times New Roman"/>
                <w:sz w:val="22"/>
                <w:szCs w:val="22"/>
              </w:rPr>
              <w:t>http://osh-marinovskaya.ru/images/documenty/2021/grafik_na_2021-2022_5-9.pdf</w:t>
            </w:r>
          </w:p>
        </w:tc>
      </w:tr>
      <w:tr w:rsidR="00CB3623" w:rsidRPr="002C4D54" w:rsidTr="00CB3623">
        <w:trPr>
          <w:trHeight w:val="404"/>
        </w:trPr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168">
              <w:rPr>
                <w:rFonts w:ascii="Times New Roman" w:hAnsi="Times New Roman" w:cs="Times New Roman"/>
                <w:b/>
                <w:sz w:val="22"/>
                <w:szCs w:val="22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ное</w:t>
            </w:r>
            <w:r w:rsidRPr="005771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623" w:rsidRPr="00577168" w:rsidRDefault="00CB3623" w:rsidP="00CB36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4D64" w:rsidRDefault="00DD4D64" w:rsidP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DD4D64" w:rsidRDefault="00DD4D64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274"/>
        <w:gridCol w:w="1270"/>
        <w:gridCol w:w="3118"/>
        <w:gridCol w:w="1843"/>
      </w:tblGrid>
      <w:tr w:rsidR="000922A0" w:rsidTr="00FB40FB">
        <w:trPr>
          <w:trHeight w:val="444"/>
        </w:trPr>
        <w:tc>
          <w:tcPr>
            <w:tcW w:w="846" w:type="dxa"/>
            <w:vAlign w:val="center"/>
          </w:tcPr>
          <w:p w:rsidR="000922A0" w:rsidRPr="005D1555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№ глав</w:t>
            </w:r>
          </w:p>
        </w:tc>
        <w:tc>
          <w:tcPr>
            <w:tcW w:w="2274" w:type="dxa"/>
            <w:vAlign w:val="center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Раздел</w:t>
            </w:r>
          </w:p>
        </w:tc>
        <w:tc>
          <w:tcPr>
            <w:tcW w:w="1270" w:type="dxa"/>
            <w:vAlign w:val="center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Лабораторные / практические</w:t>
            </w:r>
          </w:p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1555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0922A0" w:rsidTr="000922A0">
        <w:trPr>
          <w:trHeight w:val="420"/>
        </w:trPr>
        <w:tc>
          <w:tcPr>
            <w:tcW w:w="846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274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Жизнь растений</w:t>
            </w:r>
          </w:p>
        </w:tc>
        <w:tc>
          <w:tcPr>
            <w:tcW w:w="1270" w:type="dxa"/>
          </w:tcPr>
          <w:p w:rsidR="000922A0" w:rsidRPr="005D1555" w:rsidRDefault="005D1555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118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843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Tr="000922A0">
        <w:trPr>
          <w:trHeight w:val="420"/>
        </w:trPr>
        <w:tc>
          <w:tcPr>
            <w:tcW w:w="846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274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Систематика растений</w:t>
            </w:r>
          </w:p>
        </w:tc>
        <w:tc>
          <w:tcPr>
            <w:tcW w:w="1270" w:type="dxa"/>
          </w:tcPr>
          <w:p w:rsidR="000922A0" w:rsidRPr="005D1555" w:rsidRDefault="005D1555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118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843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1</w:t>
            </w:r>
          </w:p>
        </w:tc>
      </w:tr>
      <w:tr w:rsidR="000922A0" w:rsidTr="000922A0">
        <w:trPr>
          <w:trHeight w:val="420"/>
        </w:trPr>
        <w:tc>
          <w:tcPr>
            <w:tcW w:w="846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274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Вирусы. Бактерии</w:t>
            </w:r>
          </w:p>
        </w:tc>
        <w:tc>
          <w:tcPr>
            <w:tcW w:w="1270" w:type="dxa"/>
          </w:tcPr>
          <w:p w:rsidR="000922A0" w:rsidRPr="005D1555" w:rsidRDefault="005D1555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18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Tr="000922A0">
        <w:trPr>
          <w:trHeight w:val="408"/>
        </w:trPr>
        <w:tc>
          <w:tcPr>
            <w:tcW w:w="846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274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Грибы</w:t>
            </w:r>
          </w:p>
        </w:tc>
        <w:tc>
          <w:tcPr>
            <w:tcW w:w="1270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18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Tr="000922A0">
        <w:trPr>
          <w:trHeight w:val="1164"/>
        </w:trPr>
        <w:tc>
          <w:tcPr>
            <w:tcW w:w="846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274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Развитие растительного мира . жизнь организмов в сообществах.</w:t>
            </w:r>
          </w:p>
        </w:tc>
        <w:tc>
          <w:tcPr>
            <w:tcW w:w="1270" w:type="dxa"/>
          </w:tcPr>
          <w:p w:rsidR="000922A0" w:rsidRPr="005D1555" w:rsidRDefault="005D1555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18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1</w:t>
            </w:r>
          </w:p>
        </w:tc>
      </w:tr>
      <w:tr w:rsidR="000922A0" w:rsidTr="000922A0">
        <w:trPr>
          <w:trHeight w:val="1164"/>
        </w:trPr>
        <w:tc>
          <w:tcPr>
            <w:tcW w:w="846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2274" w:type="dxa"/>
          </w:tcPr>
          <w:p w:rsidR="000922A0" w:rsidRPr="005D1555" w:rsidRDefault="000922A0" w:rsidP="00FB40F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1270" w:type="dxa"/>
          </w:tcPr>
          <w:p w:rsidR="000922A0" w:rsidRPr="005D1555" w:rsidRDefault="000922A0" w:rsidP="007F39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D155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3118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922A0" w:rsidRPr="005D1555" w:rsidRDefault="005D1555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D1555">
              <w:rPr>
                <w:rFonts w:ascii="Times New Roman" w:hAnsi="Times New Roman" w:cs="Times New Roman"/>
              </w:rPr>
              <w:t>2</w:t>
            </w:r>
          </w:p>
        </w:tc>
      </w:tr>
    </w:tbl>
    <w:p w:rsidR="0021075C" w:rsidRPr="0021075C" w:rsidRDefault="0021075C" w:rsidP="0021075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r w:rsidRPr="0021075C">
        <w:rPr>
          <w:rFonts w:ascii="Times New Roman" w:hAnsi="Times New Roman" w:cs="Times New Roman"/>
          <w:b/>
        </w:rPr>
        <w:t>ТЕМАТИЧЕСКОЕ ПЛАНИРОВАНИЕ 6 КЛАСС (34 ЧАСА)</w:t>
      </w:r>
    </w:p>
    <w:p w:rsidR="0021075C" w:rsidRDefault="0021075C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271590" w:rsidRDefault="00271590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271590" w:rsidRDefault="00271590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4D64" w:rsidRPr="00271590" w:rsidRDefault="00271590" w:rsidP="0027159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r w:rsidRPr="00271590">
        <w:rPr>
          <w:rFonts w:ascii="Times New Roman" w:hAnsi="Times New Roman" w:cs="Times New Roman"/>
          <w:b/>
        </w:rPr>
        <w:lastRenderedPageBreak/>
        <w:t>КАЛЕНДАРНО-ТЕМАТИЧЕ</w:t>
      </w:r>
      <w:r>
        <w:rPr>
          <w:rFonts w:ascii="Times New Roman" w:hAnsi="Times New Roman" w:cs="Times New Roman"/>
          <w:b/>
        </w:rPr>
        <w:t>СКОЕ ПЛАНИРОВАНИЕ 6 класс (34 часа</w:t>
      </w:r>
      <w:r w:rsidRPr="00271590">
        <w:rPr>
          <w:rFonts w:ascii="Times New Roman" w:hAnsi="Times New Roman" w:cs="Times New Roman"/>
          <w:b/>
        </w:rPr>
        <w:t>)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535"/>
        <w:gridCol w:w="992"/>
        <w:gridCol w:w="1700"/>
        <w:gridCol w:w="1705"/>
        <w:gridCol w:w="1983"/>
      </w:tblGrid>
      <w:tr w:rsidR="000922A0" w:rsidRPr="00271590" w:rsidTr="005E18EC">
        <w:trPr>
          <w:trHeight w:val="84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5D6B6A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5D6B6A" w:rsidRDefault="000922A0" w:rsidP="005D6B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6B6A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Кол-во</w:t>
            </w:r>
          </w:p>
          <w:p w:rsidR="000922A0" w:rsidRPr="005D6B6A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2A0" w:rsidRPr="005D6B6A" w:rsidRDefault="005D6B6A" w:rsidP="005D6B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2A0" w:rsidRPr="005D6B6A" w:rsidRDefault="005D6B6A" w:rsidP="005D6B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2A0" w:rsidRPr="005D6B6A" w:rsidRDefault="005D6B6A" w:rsidP="005D6B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D6B6A" w:rsidRPr="00271590" w:rsidTr="005E18EC">
        <w:trPr>
          <w:trHeight w:val="552"/>
        </w:trPr>
        <w:tc>
          <w:tcPr>
            <w:tcW w:w="778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6A" w:rsidRPr="005D6B6A" w:rsidRDefault="005D6B6A" w:rsidP="00FB4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B6A">
              <w:rPr>
                <w:rFonts w:ascii="Times New Roman" w:hAnsi="Times New Roman" w:cs="Times New Roman"/>
                <w:b/>
              </w:rPr>
              <w:t>Глава 1. Ж</w:t>
            </w:r>
            <w:r>
              <w:rPr>
                <w:rFonts w:ascii="Times New Roman" w:hAnsi="Times New Roman" w:cs="Times New Roman"/>
                <w:b/>
              </w:rPr>
              <w:t>изнь растений (9 ч.)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6A" w:rsidRPr="00271590" w:rsidRDefault="005D6B6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rPr>
          <w:trHeight w:val="355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Минеральное питание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rPr>
          <w:trHeight w:val="417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Фотосинтез. Образование органических веществ в листьях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Дыхание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Испарение воды листьями. Роль листопада в жизни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Прорастание семян.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rPr>
          <w:trHeight w:val="325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Биологическое значение размножения. Особенности размножения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0922A0">
            <w:pPr>
              <w:widowControl/>
              <w:tabs>
                <w:tab w:val="left" w:pos="1988"/>
                <w:tab w:val="left" w:pos="330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rPr>
          <w:trHeight w:val="325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Половое размножение покрытосеменных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Вегетативное размножение покрытосеменных растений.</w:t>
            </w:r>
          </w:p>
          <w:p w:rsidR="000922A0" w:rsidRPr="005E18EC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Практическая работа</w:t>
            </w:r>
            <w:r w:rsidR="005D6B6A" w:rsidRPr="005E18E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№1</w:t>
            </w:r>
            <w:r w:rsidR="005D6B6A" w:rsidRPr="005E18EC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0922A0" w:rsidRPr="005D6B6A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D6B6A">
              <w:rPr>
                <w:rFonts w:ascii="Times New Roman" w:hAnsi="Times New Roman" w:cs="Times New Roman"/>
                <w:i/>
              </w:rPr>
              <w:t>«Размножение растений листьями».</w:t>
            </w:r>
          </w:p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5D6B6A">
              <w:rPr>
                <w:rFonts w:ascii="Times New Roman" w:hAnsi="Times New Roman" w:cs="Times New Roman"/>
                <w:i/>
              </w:rPr>
              <w:t>«Размножение растений корневищами, клубнями, луковицами».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</w:tr>
      <w:tr w:rsidR="005D6B6A" w:rsidRPr="00271590" w:rsidTr="005D6B6A">
        <w:trPr>
          <w:trHeight w:val="552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6A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2. </w:t>
            </w:r>
            <w:r w:rsidRPr="00271590">
              <w:rPr>
                <w:rFonts w:ascii="Times New Roman" w:hAnsi="Times New Roman" w:cs="Times New Roman"/>
                <w:b/>
                <w:bCs/>
              </w:rPr>
              <w:t>С</w:t>
            </w:r>
            <w:r w:rsidR="00FB40FB">
              <w:rPr>
                <w:rFonts w:ascii="Times New Roman" w:hAnsi="Times New Roman" w:cs="Times New Roman"/>
                <w:b/>
                <w:bCs/>
              </w:rPr>
              <w:t>истематика растений (10</w:t>
            </w:r>
            <w:r w:rsidRPr="00271590"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0922A0" w:rsidRPr="00271590" w:rsidTr="005E18EC"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Понятие о систематике как разделе биологической науки.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Водоросли: зеленые, бурые, красные.</w:t>
            </w:r>
          </w:p>
          <w:p w:rsidR="000922A0" w:rsidRPr="005D6B6A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Лабораторная работа № 1</w:t>
            </w:r>
            <w:r w:rsidR="005E18EC">
              <w:rPr>
                <w:rFonts w:ascii="Times New Roman" w:hAnsi="Times New Roman" w:cs="Times New Roman"/>
                <w:i/>
              </w:rPr>
              <w:t>.</w:t>
            </w:r>
            <w:r w:rsidRPr="005D6B6A">
              <w:rPr>
                <w:rFonts w:ascii="Times New Roman" w:hAnsi="Times New Roman" w:cs="Times New Roman"/>
                <w:i/>
              </w:rPr>
              <w:t xml:space="preserve"> </w:t>
            </w:r>
            <w:r w:rsidR="00FB40FB">
              <w:rPr>
                <w:rFonts w:ascii="Times New Roman" w:hAnsi="Times New Roman" w:cs="Times New Roman"/>
                <w:i/>
              </w:rPr>
              <w:t>«</w:t>
            </w:r>
            <w:r w:rsidRPr="005D6B6A">
              <w:rPr>
                <w:rFonts w:ascii="Times New Roman" w:hAnsi="Times New Roman" w:cs="Times New Roman"/>
                <w:i/>
              </w:rPr>
              <w:t>Строение зеленых водорослей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Мхи.</w:t>
            </w:r>
          </w:p>
          <w:p w:rsidR="000922A0" w:rsidRPr="005D6B6A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Лабораторная работа № 2</w:t>
            </w:r>
            <w:r w:rsidR="005E18EC" w:rsidRPr="005E18EC">
              <w:rPr>
                <w:rFonts w:ascii="Times New Roman" w:hAnsi="Times New Roman" w:cs="Times New Roman"/>
                <w:i/>
              </w:rPr>
              <w:t>.</w:t>
            </w:r>
            <w:r w:rsidRPr="005D6B6A">
              <w:rPr>
                <w:rFonts w:ascii="Times New Roman" w:hAnsi="Times New Roman" w:cs="Times New Roman"/>
                <w:i/>
              </w:rPr>
              <w:t xml:space="preserve"> </w:t>
            </w:r>
            <w:r w:rsidR="00FB40FB">
              <w:rPr>
                <w:rFonts w:ascii="Times New Roman" w:hAnsi="Times New Roman" w:cs="Times New Roman"/>
                <w:i/>
              </w:rPr>
              <w:t>«</w:t>
            </w:r>
            <w:r w:rsidRPr="005D6B6A">
              <w:rPr>
                <w:rFonts w:ascii="Times New Roman" w:hAnsi="Times New Roman" w:cs="Times New Roman"/>
                <w:i/>
              </w:rPr>
              <w:t>Строение мха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  <w:r w:rsidRPr="005D6B6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D1555">
        <w:trPr>
          <w:trHeight w:val="27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Папоротники, хвощи, плауны.</w:t>
            </w:r>
          </w:p>
          <w:p w:rsidR="000922A0" w:rsidRPr="005D6B6A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Лабораторная работа № 3</w:t>
            </w:r>
            <w:r w:rsidR="005D6B6A" w:rsidRPr="005E18EC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5D6B6A">
              <w:rPr>
                <w:rFonts w:ascii="Times New Roman" w:hAnsi="Times New Roman" w:cs="Times New Roman"/>
                <w:i/>
              </w:rPr>
              <w:t> </w:t>
            </w:r>
            <w:r w:rsidR="00FB40FB">
              <w:rPr>
                <w:rFonts w:ascii="Times New Roman" w:hAnsi="Times New Roman" w:cs="Times New Roman"/>
                <w:i/>
              </w:rPr>
              <w:t>«</w:t>
            </w:r>
            <w:r w:rsidRPr="005D6B6A">
              <w:rPr>
                <w:rFonts w:ascii="Times New Roman" w:hAnsi="Times New Roman" w:cs="Times New Roman"/>
                <w:i/>
              </w:rPr>
              <w:t>Внешнее строение споровых растений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  <w:r w:rsidRPr="005D6B6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Высшие семенные растения. Гол</w:t>
            </w:r>
            <w:r w:rsidR="005E18EC">
              <w:rPr>
                <w:rFonts w:ascii="Times New Roman" w:hAnsi="Times New Roman" w:cs="Times New Roman"/>
              </w:rPr>
              <w:t xml:space="preserve">осеменные растения. </w:t>
            </w:r>
            <w:r w:rsidRPr="00271590">
              <w:rPr>
                <w:rFonts w:ascii="Times New Roman" w:hAnsi="Times New Roman" w:cs="Times New Roman"/>
              </w:rPr>
              <w:t>Покрытосеменные, или Цветковые</w:t>
            </w:r>
            <w:r w:rsidR="005E18EC">
              <w:rPr>
                <w:rFonts w:ascii="Times New Roman" w:hAnsi="Times New Roman" w:cs="Times New Roman"/>
              </w:rPr>
              <w:t>,</w:t>
            </w:r>
            <w:r w:rsidRPr="00271590">
              <w:rPr>
                <w:rFonts w:ascii="Times New Roman" w:hAnsi="Times New Roman" w:cs="Times New Roman"/>
              </w:rPr>
              <w:t xml:space="preserve"> растения.</w:t>
            </w:r>
          </w:p>
          <w:p w:rsidR="000922A0" w:rsidRPr="005D6B6A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Лабораторная работа № 4</w:t>
            </w:r>
            <w:r w:rsidR="005D6B6A" w:rsidRPr="005E18EC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5E18EC">
              <w:rPr>
                <w:rFonts w:ascii="Times New Roman" w:hAnsi="Times New Roman" w:cs="Times New Roman"/>
                <w:i/>
              </w:rPr>
              <w:t xml:space="preserve"> </w:t>
            </w:r>
            <w:r w:rsidR="00FB40FB">
              <w:rPr>
                <w:rFonts w:ascii="Times New Roman" w:hAnsi="Times New Roman" w:cs="Times New Roman"/>
                <w:i/>
              </w:rPr>
              <w:t>«</w:t>
            </w:r>
            <w:r w:rsidRPr="005D6B6A">
              <w:rPr>
                <w:rFonts w:ascii="Times New Roman" w:hAnsi="Times New Roman" w:cs="Times New Roman"/>
                <w:i/>
              </w:rPr>
              <w:t>Строение ветки сосны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  <w:r w:rsidRPr="005D6B6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5D6B6A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D6B6A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№1</w:t>
            </w:r>
            <w:r w:rsidR="005D6B6A" w:rsidRPr="005D6B6A">
              <w:rPr>
                <w:rFonts w:ascii="Times New Roman" w:hAnsi="Times New Roman" w:cs="Times New Roman"/>
                <w:i/>
              </w:rPr>
              <w:t>. «</w:t>
            </w:r>
            <w:r w:rsidRPr="005D6B6A">
              <w:rPr>
                <w:rFonts w:ascii="Times New Roman" w:hAnsi="Times New Roman" w:cs="Times New Roman"/>
                <w:i/>
              </w:rPr>
              <w:t>С</w:t>
            </w:r>
            <w:r w:rsidR="005D6B6A" w:rsidRPr="005D6B6A">
              <w:rPr>
                <w:rFonts w:ascii="Times New Roman" w:hAnsi="Times New Roman" w:cs="Times New Roman"/>
                <w:i/>
              </w:rPr>
              <w:t>троение и многообразие растений»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FB40FB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</w:rPr>
            </w:pPr>
            <w:r w:rsidRPr="00FB40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FB40FB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  <w:r w:rsidRPr="00FB40FB">
              <w:rPr>
                <w:rFonts w:ascii="Times New Roman" w:hAnsi="Times New Roman" w:cs="Times New Roman"/>
                <w:bCs/>
              </w:rPr>
              <w:t>КР</w:t>
            </w: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Класс Двудольные. Семейство Капустные или Крестоцветные. Семейство Розоцветные.</w:t>
            </w:r>
          </w:p>
          <w:p w:rsidR="000922A0" w:rsidRPr="005E18EC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Лабораторная работа № 5</w:t>
            </w:r>
            <w:r w:rsidR="005E18EC" w:rsidRPr="005E18EC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5E18EC">
              <w:rPr>
                <w:rFonts w:ascii="Times New Roman" w:hAnsi="Times New Roman" w:cs="Times New Roman"/>
                <w:i/>
              </w:rPr>
              <w:t> </w:t>
            </w:r>
            <w:r w:rsidR="00FB40FB">
              <w:rPr>
                <w:rFonts w:ascii="Times New Roman" w:hAnsi="Times New Roman" w:cs="Times New Roman"/>
                <w:i/>
              </w:rPr>
              <w:t>«</w:t>
            </w:r>
            <w:r w:rsidRPr="005E18EC">
              <w:rPr>
                <w:rFonts w:ascii="Times New Roman" w:hAnsi="Times New Roman" w:cs="Times New Roman"/>
                <w:i/>
              </w:rPr>
              <w:t>Строение шиповника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  <w:r w:rsidRPr="005E18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D6B6A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D6B6A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E18EC">
        <w:trPr>
          <w:trHeight w:val="24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Класс Двудольные. Семейство Бобовые</w:t>
            </w:r>
            <w:r w:rsidR="005E18EC">
              <w:rPr>
                <w:rFonts w:ascii="Times New Roman" w:hAnsi="Times New Roman" w:cs="Times New Roman"/>
              </w:rPr>
              <w:t>,</w:t>
            </w:r>
            <w:r w:rsidRPr="00271590">
              <w:rPr>
                <w:rFonts w:ascii="Times New Roman" w:hAnsi="Times New Roman" w:cs="Times New Roman"/>
              </w:rPr>
              <w:t xml:space="preserve"> или Мотыльковые. Семейство Зонтичные, или </w:t>
            </w:r>
            <w:proofErr w:type="spellStart"/>
            <w:r w:rsidRPr="00271590">
              <w:rPr>
                <w:rFonts w:ascii="Times New Roman" w:hAnsi="Times New Roman" w:cs="Times New Roman"/>
              </w:rPr>
              <w:t>Сельдереевые</w:t>
            </w:r>
            <w:proofErr w:type="spellEnd"/>
            <w:r w:rsidRPr="00271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rPr>
          <w:trHeight w:val="24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Класс Двудольные. Семейство Паслёновые. Семейство Астровые, или Сложноцветные.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rPr>
          <w:trHeight w:val="411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Класс Однодольные. Семейство Злаки, или Мятликовые. Семейство Лилейные.</w:t>
            </w:r>
          </w:p>
          <w:p w:rsidR="000922A0" w:rsidRPr="005E18EC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i/>
              </w:rPr>
              <w:t>Лабораторная работа № 6</w:t>
            </w:r>
            <w:r w:rsidR="005E18EC" w:rsidRPr="005E18EC">
              <w:rPr>
                <w:rFonts w:ascii="Times New Roman" w:hAnsi="Times New Roman" w:cs="Times New Roman"/>
                <w:b/>
                <w:i/>
              </w:rPr>
              <w:t>.</w:t>
            </w:r>
            <w:r w:rsidRPr="005E18EC">
              <w:rPr>
                <w:rFonts w:ascii="Times New Roman" w:hAnsi="Times New Roman" w:cs="Times New Roman"/>
                <w:i/>
              </w:rPr>
              <w:t> </w:t>
            </w:r>
            <w:r w:rsidR="00FB40FB">
              <w:rPr>
                <w:rFonts w:ascii="Times New Roman" w:hAnsi="Times New Roman" w:cs="Times New Roman"/>
                <w:i/>
              </w:rPr>
              <w:t>«</w:t>
            </w:r>
            <w:r w:rsidRPr="005E18EC">
              <w:rPr>
                <w:rFonts w:ascii="Times New Roman" w:hAnsi="Times New Roman" w:cs="Times New Roman"/>
                <w:i/>
              </w:rPr>
              <w:t>Строение пшеницы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  <w:r w:rsidRPr="005E18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5E18EC" w:rsidRPr="00271590" w:rsidTr="000225E2">
        <w:trPr>
          <w:trHeight w:val="411"/>
        </w:trPr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EC" w:rsidRPr="00FB40FB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FB40FB">
              <w:rPr>
                <w:rFonts w:ascii="Times New Roman" w:hAnsi="Times New Roman" w:cs="Times New Roman"/>
                <w:b/>
              </w:rPr>
              <w:t>Глава 3. Вирусы. Бактерии (5 ч.)</w:t>
            </w:r>
          </w:p>
        </w:tc>
      </w:tr>
      <w:tr w:rsidR="000922A0" w:rsidRPr="00271590" w:rsidTr="005E18EC">
        <w:trPr>
          <w:trHeight w:val="433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Вирусы - неклеточная форма жизни. Среды обитания бактерий.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rPr>
          <w:trHeight w:val="287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Общая характеристика бактерий.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rPr>
          <w:trHeight w:val="287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Взаимоотношение бактерий с другими организмами. Питание и размножение бактерий.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Азотфиксирующие и фотосинтезирующие бактерии.</w:t>
            </w:r>
          </w:p>
          <w:p w:rsidR="000922A0" w:rsidRPr="005E18EC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 xml:space="preserve">Лабораторная работа № 7. </w:t>
            </w:r>
          </w:p>
          <w:p w:rsidR="000922A0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0922A0" w:rsidRPr="005E18EC">
              <w:rPr>
                <w:rFonts w:ascii="Times New Roman" w:hAnsi="Times New Roman" w:cs="Times New Roman"/>
                <w:i/>
              </w:rPr>
              <w:t>Изучение клубеньков бобовых растений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="000922A0" w:rsidRPr="005E18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Бактериальные болезни растений. Значение бактерий.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E18EC" w:rsidRPr="00271590" w:rsidTr="000225E2"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EC" w:rsidRPr="005E18EC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5E18EC">
              <w:rPr>
                <w:rFonts w:ascii="Times New Roman" w:hAnsi="Times New Roman" w:cs="Times New Roman"/>
                <w:b/>
              </w:rPr>
              <w:t>Глава 4. Грибы (5 ч.)</w:t>
            </w: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Общая характеристика грибов. Экологические группы грибов</w:t>
            </w:r>
          </w:p>
          <w:p w:rsidR="000922A0" w:rsidRPr="005E18EC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Лабораторная работа № 8.</w:t>
            </w:r>
          </w:p>
          <w:p w:rsidR="000922A0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0922A0" w:rsidRPr="005E18EC">
              <w:rPr>
                <w:rFonts w:ascii="Times New Roman" w:hAnsi="Times New Roman" w:cs="Times New Roman"/>
                <w:i/>
              </w:rPr>
              <w:t>Строение шляпочного гриба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="000922A0" w:rsidRPr="005E18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</w:tr>
      <w:tr w:rsidR="000922A0" w:rsidRPr="00271590" w:rsidTr="005E18EC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Питание и размножение грибов. Дрожжи и плесени.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Съедобные и ядовитые грибы.</w:t>
            </w:r>
          </w:p>
          <w:p w:rsidR="000922A0" w:rsidRPr="005E18EC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 2.</w:t>
            </w:r>
            <w:r w:rsidRPr="00FB40F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FB40FB" w:rsidRPr="00FB40FB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0922A0" w:rsidRPr="005E18EC">
              <w:rPr>
                <w:rFonts w:ascii="Times New Roman" w:hAnsi="Times New Roman" w:cs="Times New Roman"/>
                <w:bCs/>
                <w:i/>
              </w:rPr>
              <w:t>Р</w:t>
            </w:r>
            <w:r w:rsidR="000922A0" w:rsidRPr="005E18EC">
              <w:rPr>
                <w:rFonts w:ascii="Times New Roman" w:hAnsi="Times New Roman" w:cs="Times New Roman"/>
                <w:i/>
              </w:rPr>
              <w:t>аспознавание съедобных и ядовитых грибов</w:t>
            </w:r>
            <w:r w:rsidR="00FB40F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Грибы – паразиты. Значение грибов в природе и в жизни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Общая характеристика и экология лишайников.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E18EC" w:rsidRPr="00271590" w:rsidTr="000225E2">
        <w:tc>
          <w:tcPr>
            <w:tcW w:w="9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EC" w:rsidRPr="00271590" w:rsidRDefault="005E18EC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5. </w:t>
            </w:r>
            <w:r w:rsidRPr="005E18EC">
              <w:rPr>
                <w:rFonts w:ascii="Times New Roman" w:hAnsi="Times New Roman" w:cs="Times New Roman"/>
                <w:b/>
                <w:bCs/>
              </w:rPr>
              <w:t>Развитие растительного мира на Земле. Жизнь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организмов</w:t>
            </w:r>
            <w:r w:rsidR="00FB40FB">
              <w:rPr>
                <w:rFonts w:ascii="Times New Roman" w:hAnsi="Times New Roman" w:cs="Times New Roman"/>
                <w:b/>
                <w:bCs/>
              </w:rPr>
              <w:t xml:space="preserve"> в сообществах (5</w:t>
            </w:r>
            <w:r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</w:tr>
      <w:tr w:rsidR="000922A0" w:rsidRPr="00271590" w:rsidTr="005D1555">
        <w:trPr>
          <w:trHeight w:val="128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Эволюция растений. Растительные сообщества.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Типы растительности. Ботанические сады.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Дикорастущие, культурные и сорные растения.</w:t>
            </w:r>
          </w:p>
          <w:p w:rsidR="000922A0" w:rsidRPr="005E18EC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5E18E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 3.</w:t>
            </w:r>
          </w:p>
          <w:p w:rsidR="000922A0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0922A0" w:rsidRPr="005E18EC">
              <w:rPr>
                <w:rFonts w:ascii="Times New Roman" w:hAnsi="Times New Roman" w:cs="Times New Roman"/>
                <w:i/>
              </w:rPr>
              <w:t>Подсчет сорняков – конкурентов культурных растений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="000922A0" w:rsidRPr="005E18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</w:tr>
      <w:tr w:rsidR="00FB40FB" w:rsidRPr="00271590" w:rsidTr="005D1555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0FB" w:rsidRPr="00271590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0FB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изученного по главам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0FB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0FB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0FB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0FB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922A0" w:rsidRPr="00271590" w:rsidTr="005D1555">
        <w:trPr>
          <w:trHeight w:val="667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715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FB40FB" w:rsidRDefault="005E18EC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</w:rPr>
            </w:pPr>
            <w:r w:rsidRPr="00FB40FB">
              <w:rPr>
                <w:rFonts w:ascii="Times New Roman" w:hAnsi="Times New Roman" w:cs="Times New Roman"/>
                <w:b/>
                <w:i/>
              </w:rPr>
              <w:t>Итоговая контрольная работа №2.</w:t>
            </w:r>
            <w:r w:rsidRPr="00FB40FB">
              <w:rPr>
                <w:rFonts w:ascii="Times New Roman" w:hAnsi="Times New Roman" w:cs="Times New Roman"/>
                <w:i/>
              </w:rPr>
              <w:t xml:space="preserve"> </w:t>
            </w:r>
            <w:r w:rsidR="00FB40FB" w:rsidRPr="00FB40FB">
              <w:rPr>
                <w:rFonts w:ascii="Times New Roman" w:hAnsi="Times New Roman" w:cs="Times New Roman"/>
                <w:i/>
              </w:rPr>
              <w:t>«</w:t>
            </w:r>
            <w:r w:rsidR="000922A0" w:rsidRPr="00FB40FB">
              <w:rPr>
                <w:rFonts w:ascii="Times New Roman" w:hAnsi="Times New Roman" w:cs="Times New Roman"/>
                <w:i/>
              </w:rPr>
              <w:t>Биология. Многообразие покр</w:t>
            </w:r>
            <w:r w:rsidR="00FB40FB">
              <w:rPr>
                <w:rFonts w:ascii="Times New Roman" w:hAnsi="Times New Roman" w:cs="Times New Roman"/>
                <w:i/>
              </w:rPr>
              <w:t>ытосеменных растений»</w:t>
            </w:r>
            <w:r w:rsidR="00FB40FB" w:rsidRPr="00FB40F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FB40FB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0922A0" w:rsidRPr="00271590" w:rsidTr="005D1555">
        <w:trPr>
          <w:trHeight w:val="33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0" w:rsidRPr="00FB40FB" w:rsidRDefault="00FB40FB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</w:rPr>
            </w:pPr>
            <w:r w:rsidRPr="00FB40FB"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FB40F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2A0" w:rsidRPr="00271590" w:rsidRDefault="000922A0" w:rsidP="002715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5D6B6A" w:rsidRDefault="005D6B6A" w:rsidP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271590" w:rsidRDefault="00271590" w:rsidP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A636D6" w:rsidRPr="00A636D6" w:rsidRDefault="002C4D54" w:rsidP="002C4D54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13C3" w:rsidRPr="005B7F90" w:rsidRDefault="00AF056D" w:rsidP="00A636D6">
      <w:pPr>
        <w:pStyle w:val="text"/>
        <w:jc w:val="center"/>
        <w:rPr>
          <w:b/>
          <w:bCs/>
        </w:rPr>
      </w:pPr>
      <w:r w:rsidRPr="00AF056D">
        <w:rPr>
          <w:b/>
          <w:bCs/>
        </w:rPr>
        <w:lastRenderedPageBreak/>
        <w:t xml:space="preserve">ПОЯСНИТЕЛЬНАЯ ЗАПИСКА </w:t>
      </w:r>
      <w:r w:rsidRPr="00AF056D">
        <w:rPr>
          <w:b/>
          <w:bCs/>
        </w:rPr>
        <w:br/>
        <w:t>(7-9 классы)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rPr>
          <w:b/>
        </w:rPr>
        <w:t>Биология</w:t>
      </w:r>
      <w:r w:rsidRPr="005B7F90">
        <w:t xml:space="preserve"> как учебная дисциплина предметной области </w:t>
      </w:r>
      <w:r w:rsidRPr="005B7F90">
        <w:rPr>
          <w:b/>
        </w:rPr>
        <w:t xml:space="preserve">«Естественнонаучные предметы» </w:t>
      </w:r>
      <w:r w:rsidRPr="005B7F90">
        <w:t>обеспечивает:</w:t>
      </w:r>
    </w:p>
    <w:p w:rsidR="007513C3" w:rsidRPr="005B7F90" w:rsidRDefault="007513C3" w:rsidP="005B7F90">
      <w:pPr>
        <w:pStyle w:val="text"/>
        <w:ind w:firstLine="709"/>
      </w:pPr>
      <w:r w:rsidRPr="005B7F90">
        <w:rPr>
          <w:b/>
        </w:rPr>
        <w:t>•</w:t>
      </w:r>
      <w:r w:rsidRPr="005B7F90">
        <w:rPr>
          <w:b/>
          <w:i/>
          <w:iCs/>
        </w:rPr>
        <w:t>формирование</w:t>
      </w:r>
      <w:r w:rsidR="0013250E" w:rsidRPr="005B7F90">
        <w:rPr>
          <w:b/>
          <w:i/>
          <w:iCs/>
        </w:rPr>
        <w:t xml:space="preserve"> </w:t>
      </w:r>
      <w:r w:rsidRPr="005B7F90">
        <w:t>системы биологических знаний как компонента целостности научной карты мира;</w:t>
      </w:r>
    </w:p>
    <w:p w:rsidR="007513C3" w:rsidRPr="005B7F90" w:rsidRDefault="007513C3" w:rsidP="005B7F90">
      <w:pPr>
        <w:pStyle w:val="text"/>
        <w:ind w:firstLine="709"/>
      </w:pPr>
      <w:r w:rsidRPr="005B7F90">
        <w:rPr>
          <w:b/>
        </w:rPr>
        <w:t>•</w:t>
      </w:r>
      <w:r w:rsidRPr="005B7F90">
        <w:rPr>
          <w:b/>
          <w:i/>
          <w:iCs/>
        </w:rPr>
        <w:t>овладение</w:t>
      </w:r>
      <w:r w:rsidR="0013250E" w:rsidRPr="005B7F90">
        <w:rPr>
          <w:b/>
          <w:i/>
          <w:iCs/>
        </w:rPr>
        <w:t xml:space="preserve"> </w:t>
      </w:r>
      <w:r w:rsidRPr="005B7F90">
        <w:t>научным подходом к решению различных задач;</w:t>
      </w:r>
    </w:p>
    <w:p w:rsidR="007513C3" w:rsidRPr="005B7F90" w:rsidRDefault="007513C3" w:rsidP="005B7F90">
      <w:pPr>
        <w:pStyle w:val="text"/>
        <w:ind w:firstLine="709"/>
      </w:pPr>
      <w:r w:rsidRPr="005B7F90">
        <w:t>•</w:t>
      </w:r>
      <w:r w:rsidRPr="005B7F90">
        <w:rPr>
          <w:b/>
          <w:i/>
          <w:iCs/>
        </w:rPr>
        <w:t>овладение</w:t>
      </w:r>
      <w:r w:rsidR="0013250E" w:rsidRPr="005B7F90">
        <w:rPr>
          <w:b/>
          <w:i/>
          <w:iCs/>
        </w:rPr>
        <w:t xml:space="preserve"> </w:t>
      </w:r>
      <w:r w:rsidRPr="005B7F90">
        <w:t>умениями формулировать гипотезы, конструировать, проводить эксперименты, оценивать полученные результаты;</w:t>
      </w:r>
    </w:p>
    <w:p w:rsidR="007513C3" w:rsidRPr="005B7F90" w:rsidRDefault="007513C3" w:rsidP="005B7F90">
      <w:pPr>
        <w:pStyle w:val="text"/>
        <w:ind w:firstLine="709"/>
      </w:pPr>
      <w:r w:rsidRPr="005B7F90">
        <w:t>•</w:t>
      </w:r>
      <w:r w:rsidRPr="005B7F90">
        <w:rPr>
          <w:b/>
          <w:i/>
          <w:iCs/>
        </w:rPr>
        <w:t xml:space="preserve">овладение </w:t>
      </w:r>
      <w:r w:rsidRPr="005B7F90">
        <w:t>умением сопоставлять экспериментальные и теоретические знания с объективными реалиями жизни;</w:t>
      </w:r>
    </w:p>
    <w:p w:rsidR="007513C3" w:rsidRPr="005B7F90" w:rsidRDefault="007513C3" w:rsidP="005B7F90">
      <w:pPr>
        <w:pStyle w:val="text"/>
        <w:ind w:firstLine="709"/>
      </w:pPr>
      <w:r w:rsidRPr="005B7F90">
        <w:rPr>
          <w:b/>
        </w:rPr>
        <w:t>•</w:t>
      </w:r>
      <w:r w:rsidRPr="005B7F90">
        <w:rPr>
          <w:b/>
          <w:i/>
          <w:iCs/>
        </w:rPr>
        <w:t>воспитание</w:t>
      </w:r>
      <w:r w:rsidR="0013250E" w:rsidRPr="005B7F90">
        <w:rPr>
          <w:b/>
          <w:i/>
          <w:iCs/>
        </w:rPr>
        <w:t xml:space="preserve"> </w:t>
      </w:r>
      <w:r w:rsidRPr="005B7F90">
        <w:t>ответственного и бережного отношения к окружающей среде, осознание значимости концепции устойчивого развития;</w:t>
      </w:r>
    </w:p>
    <w:p w:rsidR="007513C3" w:rsidRPr="005B7F90" w:rsidRDefault="007513C3" w:rsidP="005B7F90">
      <w:pPr>
        <w:pStyle w:val="text"/>
        <w:ind w:firstLine="709"/>
      </w:pPr>
      <w:r w:rsidRPr="005B7F90">
        <w:rPr>
          <w:b/>
        </w:rPr>
        <w:t>•</w:t>
      </w:r>
      <w:r w:rsidRPr="005B7F90">
        <w:rPr>
          <w:b/>
          <w:i/>
          <w:iCs/>
        </w:rPr>
        <w:t>формирование</w:t>
      </w:r>
      <w:r w:rsidR="0013250E" w:rsidRPr="005B7F90">
        <w:rPr>
          <w:b/>
          <w:i/>
          <w:iCs/>
        </w:rPr>
        <w:t xml:space="preserve"> </w:t>
      </w:r>
      <w:r w:rsidRPr="005B7F90">
        <w:t xml:space="preserve">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5B7F90">
        <w:t>межпредметного</w:t>
      </w:r>
      <w:proofErr w:type="spellEnd"/>
      <w:r w:rsidRPr="005B7F90">
        <w:t xml:space="preserve"> анализа учебных задач.</w:t>
      </w:r>
    </w:p>
    <w:p w:rsidR="007513C3" w:rsidRPr="005B7F90" w:rsidRDefault="007513C3" w:rsidP="005B7F90">
      <w:pPr>
        <w:pStyle w:val="text"/>
        <w:ind w:firstLine="709"/>
        <w:jc w:val="both"/>
        <w:rPr>
          <w:b/>
        </w:rPr>
      </w:pPr>
      <w:r w:rsidRPr="005B7F90">
        <w:rPr>
          <w:b/>
        </w:rPr>
        <w:t>Рабочая программа по биологии включает в себя следующие содержательные линии: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t>· многообразие и эволюция органического мира;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t>· биологическая природа и социальная сущность человека;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t>· структурно-уровневая организация живой природы;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t xml:space="preserve">· ценностное и </w:t>
      </w:r>
      <w:proofErr w:type="spellStart"/>
      <w:r w:rsidRPr="005B7F90">
        <w:t>экокультурное</w:t>
      </w:r>
      <w:proofErr w:type="spellEnd"/>
      <w:r w:rsidRPr="005B7F90">
        <w:t xml:space="preserve"> отношение к природе;</w:t>
      </w:r>
    </w:p>
    <w:p w:rsidR="007513C3" w:rsidRPr="005B7F90" w:rsidRDefault="007513C3" w:rsidP="005B7F90">
      <w:pPr>
        <w:pStyle w:val="text"/>
        <w:ind w:firstLine="709"/>
        <w:jc w:val="both"/>
      </w:pPr>
      <w:r w:rsidRPr="005B7F90">
        <w:t>· практико-ориентированная сущность биологических знаний.</w:t>
      </w:r>
    </w:p>
    <w:p w:rsidR="00A636D6" w:rsidRDefault="00A636D6" w:rsidP="00A636D6">
      <w:pPr>
        <w:pStyle w:val="text"/>
        <w:ind w:firstLine="709"/>
        <w:jc w:val="center"/>
        <w:rPr>
          <w:b/>
          <w:bCs/>
        </w:rPr>
      </w:pPr>
    </w:p>
    <w:p w:rsidR="00A636D6" w:rsidRPr="005B7F90" w:rsidRDefault="00A636D6" w:rsidP="00A636D6">
      <w:pPr>
        <w:pStyle w:val="text"/>
        <w:ind w:firstLine="709"/>
        <w:jc w:val="center"/>
        <w:rPr>
          <w:b/>
          <w:bCs/>
        </w:rPr>
      </w:pPr>
      <w:r w:rsidRPr="005B7F90">
        <w:rPr>
          <w:b/>
          <w:bCs/>
        </w:rPr>
        <w:t>МЕСТО БИОЛОГИИ В УЧЕБНОМ ПЛАНЕ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 xml:space="preserve">Биология в основной школе изучается </w:t>
      </w:r>
      <w:r w:rsidRPr="00FC1212">
        <w:rPr>
          <w:b/>
        </w:rPr>
        <w:t xml:space="preserve">с </w:t>
      </w:r>
      <w:r w:rsidRPr="005B7F90">
        <w:rPr>
          <w:b/>
        </w:rPr>
        <w:t>5 по 9 классы.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 xml:space="preserve">Общее число учебных часов составляет </w:t>
      </w:r>
      <w:r>
        <w:rPr>
          <w:b/>
        </w:rPr>
        <w:t>272</w:t>
      </w:r>
      <w:r w:rsidRPr="005B7F90">
        <w:t xml:space="preserve">, из них </w:t>
      </w:r>
      <w:r>
        <w:rPr>
          <w:b/>
        </w:rPr>
        <w:t>34</w:t>
      </w:r>
      <w:r w:rsidRPr="005B7F90">
        <w:t xml:space="preserve"> (1ч в неделю) в </w:t>
      </w:r>
      <w:r w:rsidRPr="005B7F90">
        <w:rPr>
          <w:b/>
        </w:rPr>
        <w:t>5 классе</w:t>
      </w:r>
      <w:r w:rsidRPr="005B7F90">
        <w:t xml:space="preserve">, </w:t>
      </w:r>
      <w:r>
        <w:rPr>
          <w:b/>
        </w:rPr>
        <w:t>34</w:t>
      </w:r>
      <w:r w:rsidRPr="005B7F90">
        <w:rPr>
          <w:b/>
        </w:rPr>
        <w:t xml:space="preserve"> </w:t>
      </w:r>
      <w:r w:rsidRPr="005B7F90">
        <w:t xml:space="preserve">(1ч в неделю) в </w:t>
      </w:r>
      <w:r w:rsidRPr="005B7F90">
        <w:rPr>
          <w:b/>
        </w:rPr>
        <w:t>6 классе</w:t>
      </w:r>
      <w:r w:rsidRPr="005B7F90">
        <w:t xml:space="preserve">, по </w:t>
      </w:r>
      <w:r>
        <w:rPr>
          <w:b/>
        </w:rPr>
        <w:t>68</w:t>
      </w:r>
      <w:r w:rsidRPr="005B7F90">
        <w:t xml:space="preserve"> (2 ч в неделю) в </w:t>
      </w:r>
      <w:r w:rsidRPr="005B7F90">
        <w:rPr>
          <w:b/>
        </w:rPr>
        <w:t>7, 8, 9 классах.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>В соответствии с учебным общ</w:t>
      </w:r>
      <w:r>
        <w:t>еобразовательным планом школы</w:t>
      </w:r>
      <w:r w:rsidRPr="005B7F90">
        <w:t xml:space="preserve">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:rsidR="00A636D6" w:rsidRPr="005B7F90" w:rsidRDefault="00A636D6" w:rsidP="00A636D6">
      <w:pPr>
        <w:pStyle w:val="text"/>
        <w:ind w:firstLine="709"/>
        <w:jc w:val="both"/>
      </w:pPr>
      <w:r w:rsidRPr="005B7F90">
        <w:t>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7513C3" w:rsidRPr="005B7F90" w:rsidRDefault="007513C3" w:rsidP="005B7F90">
      <w:pPr>
        <w:pStyle w:val="text"/>
        <w:ind w:firstLine="709"/>
        <w:jc w:val="center"/>
      </w:pPr>
    </w:p>
    <w:p w:rsidR="007513C3" w:rsidRPr="005B7F90" w:rsidRDefault="007513C3" w:rsidP="005B7F90">
      <w:pPr>
        <w:pStyle w:val="text"/>
        <w:ind w:firstLine="709"/>
        <w:jc w:val="both"/>
      </w:pPr>
    </w:p>
    <w:p w:rsidR="001114DF" w:rsidRDefault="001114DF" w:rsidP="00CF08B8">
      <w:pPr>
        <w:pStyle w:val="Standard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1114DF">
        <w:rPr>
          <w:rFonts w:ascii="Times New Roman" w:hAnsi="Times New Roman" w:cs="Times New Roman"/>
          <w:b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b/>
        </w:rPr>
        <w:t>ОСВОЕНИЯ УЧЕБНОГО ПРЕДМЕТА</w:t>
      </w:r>
      <w:r w:rsidR="00283B85">
        <w:rPr>
          <w:rFonts w:ascii="Times New Roman" w:hAnsi="Times New Roman" w:cs="Times New Roman"/>
          <w:b/>
        </w:rPr>
        <w:br/>
      </w:r>
    </w:p>
    <w:p w:rsidR="00C361CA" w:rsidRPr="001114DF" w:rsidRDefault="00C361CA" w:rsidP="00CF08B8">
      <w:pPr>
        <w:pStyle w:val="Standard"/>
        <w:numPr>
          <w:ilvl w:val="1"/>
          <w:numId w:val="2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 результаты освоения основной образовательной</w:t>
      </w:r>
      <w:r w:rsidR="00283B85">
        <w:rPr>
          <w:rFonts w:ascii="Times New Roman" w:hAnsi="Times New Roman" w:cs="Times New Roman"/>
          <w:b/>
        </w:rPr>
        <w:t xml:space="preserve"> программы основного общего образования с учетом общих требований Стандарта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</w:rPr>
        <w:t>Предметными результатами</w:t>
      </w:r>
      <w:r w:rsidRPr="005B7F90">
        <w:rPr>
          <w:rFonts w:ascii="Times New Roman" w:hAnsi="Times New Roman" w:cs="Times New Roman"/>
        </w:rPr>
        <w:t xml:space="preserve"> освоения выпускниками основной школы программы по биологии являются: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C1212">
        <w:rPr>
          <w:rFonts w:ascii="Times New Roman" w:hAnsi="Times New Roman" w:cs="Times New Roman"/>
          <w:b/>
        </w:rPr>
        <w:t>1.</w:t>
      </w:r>
      <w:r w:rsidRPr="005B7F90">
        <w:rPr>
          <w:rFonts w:ascii="Times New Roman" w:hAnsi="Times New Roman" w:cs="Times New Roman"/>
        </w:rPr>
        <w:t xml:space="preserve"> </w:t>
      </w:r>
      <w:r w:rsidRPr="005B7F90">
        <w:rPr>
          <w:rFonts w:ascii="Times New Roman" w:hAnsi="Times New Roman" w:cs="Times New Roman"/>
          <w:b/>
        </w:rPr>
        <w:t>В познавательной (интеллектуальной) сфере</w:t>
      </w:r>
      <w:r w:rsidRPr="005B7F90">
        <w:rPr>
          <w:rFonts w:ascii="Times New Roman" w:hAnsi="Times New Roman" w:cs="Times New Roman"/>
        </w:rPr>
        <w:t>: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C1212">
        <w:rPr>
          <w:rFonts w:ascii="Times New Roman" w:hAnsi="Times New Roman" w:cs="Times New Roman"/>
          <w:b/>
        </w:rPr>
        <w:t>2.</w:t>
      </w:r>
      <w:r w:rsidRPr="005B7F90">
        <w:rPr>
          <w:rFonts w:ascii="Times New Roman" w:hAnsi="Times New Roman" w:cs="Times New Roman"/>
        </w:rPr>
        <w:t xml:space="preserve"> </w:t>
      </w:r>
      <w:r w:rsidRPr="005B7F90">
        <w:rPr>
          <w:rFonts w:ascii="Times New Roman" w:hAnsi="Times New Roman" w:cs="Times New Roman"/>
          <w:b/>
        </w:rPr>
        <w:t>В ценностно-ориентационной сфере</w:t>
      </w:r>
      <w:r w:rsidRPr="005B7F90">
        <w:rPr>
          <w:rFonts w:ascii="Times New Roman" w:hAnsi="Times New Roman" w:cs="Times New Roman"/>
        </w:rPr>
        <w:t>: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знание основных правил поведения в природе и основ здорового образа жизни;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C1212">
        <w:rPr>
          <w:rFonts w:ascii="Times New Roman" w:hAnsi="Times New Roman" w:cs="Times New Roman"/>
          <w:b/>
        </w:rPr>
        <w:t>3.</w:t>
      </w:r>
      <w:r w:rsidRPr="005B7F90">
        <w:rPr>
          <w:rFonts w:ascii="Times New Roman" w:hAnsi="Times New Roman" w:cs="Times New Roman"/>
        </w:rPr>
        <w:t xml:space="preserve"> </w:t>
      </w:r>
      <w:r w:rsidRPr="005B7F90">
        <w:rPr>
          <w:rFonts w:ascii="Times New Roman" w:hAnsi="Times New Roman" w:cs="Times New Roman"/>
          <w:b/>
        </w:rPr>
        <w:t>В сфере трудовой деятельности</w:t>
      </w:r>
      <w:r w:rsidRPr="005B7F90">
        <w:rPr>
          <w:rFonts w:ascii="Times New Roman" w:hAnsi="Times New Roman" w:cs="Times New Roman"/>
        </w:rPr>
        <w:t>: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• знание и соблюдение правил работы в кабинете биологии;</w:t>
      </w:r>
    </w:p>
    <w:p w:rsidR="001114DF" w:rsidRPr="005B7F90" w:rsidRDefault="00121355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1114DF" w:rsidRPr="005B7F90">
        <w:rPr>
          <w:rFonts w:ascii="Times New Roman" w:hAnsi="Times New Roman" w:cs="Times New Roman"/>
        </w:rPr>
        <w:t>соблюдение правил работы с биологическими приборами и инструментами (</w:t>
      </w:r>
      <w:proofErr w:type="spellStart"/>
      <w:r w:rsidR="001114DF" w:rsidRPr="005B7F90">
        <w:rPr>
          <w:rFonts w:ascii="Times New Roman" w:hAnsi="Times New Roman" w:cs="Times New Roman"/>
        </w:rPr>
        <w:t>препаровальные</w:t>
      </w:r>
      <w:proofErr w:type="spellEnd"/>
      <w:r w:rsidR="001114DF" w:rsidRPr="005B7F90">
        <w:rPr>
          <w:rFonts w:ascii="Times New Roman" w:hAnsi="Times New Roman" w:cs="Times New Roman"/>
        </w:rPr>
        <w:t xml:space="preserve"> иглы, скальпели, лупы, микроскопы).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C1212">
        <w:rPr>
          <w:rFonts w:ascii="Times New Roman" w:hAnsi="Times New Roman" w:cs="Times New Roman"/>
          <w:b/>
        </w:rPr>
        <w:t>4.</w:t>
      </w:r>
      <w:r w:rsidRPr="005B7F90">
        <w:rPr>
          <w:rFonts w:ascii="Times New Roman" w:hAnsi="Times New Roman" w:cs="Times New Roman"/>
        </w:rPr>
        <w:t xml:space="preserve"> </w:t>
      </w:r>
      <w:r w:rsidRPr="005B7F90">
        <w:rPr>
          <w:rFonts w:ascii="Times New Roman" w:hAnsi="Times New Roman" w:cs="Times New Roman"/>
          <w:b/>
        </w:rPr>
        <w:t>В сфере физической деятельности</w:t>
      </w:r>
      <w:r w:rsidRPr="005B7F90">
        <w:rPr>
          <w:rFonts w:ascii="Times New Roman" w:hAnsi="Times New Roman" w:cs="Times New Roman"/>
        </w:rPr>
        <w:t>:</w:t>
      </w:r>
    </w:p>
    <w:p w:rsidR="001114DF" w:rsidRPr="005B7F90" w:rsidRDefault="001114DF" w:rsidP="001114D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 xml:space="preserve"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</w:t>
      </w:r>
      <w:r w:rsidRPr="005B7F90">
        <w:rPr>
          <w:rFonts w:ascii="Times New Roman" w:hAnsi="Times New Roman" w:cs="Times New Roman"/>
        </w:rPr>
        <w:lastRenderedPageBreak/>
        <w:t>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83B85" w:rsidRDefault="001114DF" w:rsidP="00283B85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FC1212">
        <w:rPr>
          <w:rFonts w:ascii="Times New Roman" w:hAnsi="Times New Roman" w:cs="Times New Roman"/>
          <w:b/>
        </w:rPr>
        <w:t>5.</w:t>
      </w:r>
      <w:r w:rsidRPr="005B7F90">
        <w:rPr>
          <w:rFonts w:ascii="Times New Roman" w:hAnsi="Times New Roman" w:cs="Times New Roman"/>
        </w:rPr>
        <w:t xml:space="preserve"> </w:t>
      </w:r>
      <w:r w:rsidRPr="005B7F90">
        <w:rPr>
          <w:rFonts w:ascii="Times New Roman" w:hAnsi="Times New Roman" w:cs="Times New Roman"/>
          <w:b/>
        </w:rPr>
        <w:t>В эстетической сфере</w:t>
      </w:r>
      <w:r w:rsidR="00121355">
        <w:rPr>
          <w:rFonts w:ascii="Times New Roman" w:hAnsi="Times New Roman" w:cs="Times New Roman"/>
        </w:rPr>
        <w:t xml:space="preserve">: </w:t>
      </w:r>
      <w:r w:rsidRPr="005B7F90">
        <w:rPr>
          <w:rFonts w:ascii="Times New Roman" w:hAnsi="Times New Roman" w:cs="Times New Roman"/>
        </w:rPr>
        <w:t>овладение умением оценивать с эстетической точки зрения объекты живой природы</w:t>
      </w:r>
      <w:r>
        <w:rPr>
          <w:rFonts w:ascii="Times New Roman" w:hAnsi="Times New Roman" w:cs="Times New Roman"/>
        </w:rPr>
        <w:t>.</w:t>
      </w:r>
    </w:p>
    <w:p w:rsidR="00283B85" w:rsidRDefault="00283B85" w:rsidP="00283B85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7513C3" w:rsidRPr="00283B85" w:rsidRDefault="00283B85" w:rsidP="00283B8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</w:t>
      </w:r>
      <w:r w:rsidR="007513C3" w:rsidRPr="005B7F90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="001114DF" w:rsidRPr="005B7F90">
        <w:rPr>
          <w:rFonts w:ascii="Times New Roman" w:hAnsi="Times New Roman" w:cs="Times New Roman"/>
          <w:b/>
        </w:rPr>
        <w:t>метапредметные</w:t>
      </w:r>
      <w:proofErr w:type="spellEnd"/>
      <w:r w:rsidR="001114DF" w:rsidRPr="005B7F90">
        <w:rPr>
          <w:rFonts w:ascii="Times New Roman" w:hAnsi="Times New Roman" w:cs="Times New Roman"/>
          <w:b/>
        </w:rPr>
        <w:t xml:space="preserve"> и </w:t>
      </w:r>
      <w:r w:rsidR="007513C3" w:rsidRPr="005B7F90">
        <w:rPr>
          <w:rFonts w:ascii="Times New Roman" w:hAnsi="Times New Roman" w:cs="Times New Roman"/>
          <w:b/>
        </w:rPr>
        <w:t>предметные результаты освоения курса биологии</w:t>
      </w:r>
      <w:r>
        <w:rPr>
          <w:rFonts w:ascii="Times New Roman" w:hAnsi="Times New Roman" w:cs="Times New Roman"/>
        </w:rPr>
        <w:br/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  <w:b/>
        </w:rPr>
        <w:t>Личностными результатами</w:t>
      </w:r>
      <w:r w:rsidRPr="005B7F90">
        <w:rPr>
          <w:rFonts w:ascii="Times New Roman" w:hAnsi="Times New Roman" w:cs="Times New Roman"/>
        </w:rPr>
        <w:t xml:space="preserve"> освоения выпускниками основной школы программы по биологии являются: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5B7F90">
        <w:rPr>
          <w:rFonts w:ascii="Times New Roman" w:hAnsi="Times New Roman" w:cs="Times New Roman"/>
        </w:rPr>
        <w:t>здоровьесберегающих</w:t>
      </w:r>
      <w:proofErr w:type="spellEnd"/>
      <w:r w:rsidRPr="005B7F90">
        <w:rPr>
          <w:rFonts w:ascii="Times New Roman" w:hAnsi="Times New Roman" w:cs="Times New Roman"/>
        </w:rPr>
        <w:t xml:space="preserve"> технологий;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2) реализация установок здорового образа жизни;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 xml:space="preserve">3) </w:t>
      </w:r>
      <w:proofErr w:type="spellStart"/>
      <w:r w:rsidRPr="005B7F90">
        <w:rPr>
          <w:rFonts w:ascii="Times New Roman" w:hAnsi="Times New Roman" w:cs="Times New Roman"/>
        </w:rPr>
        <w:t>сформированность</w:t>
      </w:r>
      <w:proofErr w:type="spellEnd"/>
      <w:r w:rsidRPr="005B7F90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spellStart"/>
      <w:r w:rsidRPr="005B7F90">
        <w:rPr>
          <w:rFonts w:ascii="Times New Roman" w:hAnsi="Times New Roman" w:cs="Times New Roman"/>
          <w:b/>
        </w:rPr>
        <w:t>Метапредметными</w:t>
      </w:r>
      <w:proofErr w:type="spellEnd"/>
      <w:r w:rsidRPr="005B7F90">
        <w:rPr>
          <w:rFonts w:ascii="Times New Roman" w:hAnsi="Times New Roman" w:cs="Times New Roman"/>
          <w:b/>
        </w:rPr>
        <w:t xml:space="preserve"> результатами</w:t>
      </w:r>
      <w:r w:rsidRPr="005B7F90">
        <w:rPr>
          <w:rFonts w:ascii="Times New Roman" w:hAnsi="Times New Roman" w:cs="Times New Roman"/>
        </w:rPr>
        <w:t xml:space="preserve"> освоения выпускниками основной школы программы по биологии являются: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513C3" w:rsidRPr="005B7F90" w:rsidRDefault="007513C3" w:rsidP="005B7F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3250E" w:rsidRPr="00FC1212" w:rsidRDefault="007513C3" w:rsidP="00FC121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B7F90">
        <w:rPr>
          <w:rFonts w:ascii="Times New Roman" w:hAnsi="Times New Roman" w:cs="Times New Roman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</w:t>
      </w:r>
      <w:r w:rsidR="00FC1212">
        <w:rPr>
          <w:rFonts w:ascii="Times New Roman" w:hAnsi="Times New Roman" w:cs="Times New Roman"/>
        </w:rPr>
        <w:t>стаивать свою позицию.</w:t>
      </w:r>
    </w:p>
    <w:p w:rsidR="006D6A5E" w:rsidRDefault="006D6A5E" w:rsidP="0061484B">
      <w:pPr>
        <w:pStyle w:val="Standard"/>
        <w:jc w:val="center"/>
        <w:rPr>
          <w:rFonts w:ascii="Times New Roman" w:hAnsi="Times New Roman" w:cs="Times New Roman"/>
          <w:b/>
        </w:rPr>
      </w:pPr>
      <w:bookmarkStart w:id="1" w:name="bookmark125"/>
    </w:p>
    <w:p w:rsidR="0061484B" w:rsidRPr="0061484B" w:rsidRDefault="0061484B" w:rsidP="0061484B">
      <w:pPr>
        <w:pStyle w:val="Standard"/>
        <w:jc w:val="center"/>
        <w:rPr>
          <w:rFonts w:ascii="Times New Roman" w:hAnsi="Times New Roman" w:cs="Times New Roman"/>
          <w:b/>
        </w:rPr>
      </w:pPr>
      <w:r w:rsidRPr="0061484B">
        <w:rPr>
          <w:rFonts w:ascii="Times New Roman" w:hAnsi="Times New Roman" w:cs="Times New Roman"/>
          <w:b/>
        </w:rPr>
        <w:t>1.3. Предметные результаты учебного предмета «Биология»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t xml:space="preserve">В результате изучения курса биологии в основной школе: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t xml:space="preserve">Выпускник </w:t>
      </w:r>
      <w:r w:rsidRPr="003410E0">
        <w:rPr>
          <w:rFonts w:ascii="Times New Roman" w:hAnsi="Times New Roman" w:cs="Times New Roman"/>
          <w:b/>
        </w:rPr>
        <w:t>научится</w:t>
      </w:r>
      <w:r w:rsidRPr="0061484B">
        <w:rPr>
          <w:rFonts w:ascii="Times New Roman" w:hAnsi="Times New Roman" w:cs="Times New Roman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t xml:space="preserve">Выпускник </w:t>
      </w:r>
      <w:r w:rsidRPr="003410E0">
        <w:rPr>
          <w:rFonts w:ascii="Times New Roman" w:hAnsi="Times New Roman" w:cs="Times New Roman"/>
          <w:b/>
        </w:rPr>
        <w:t>овладеет</w:t>
      </w:r>
      <w:r w:rsidRPr="0061484B">
        <w:rPr>
          <w:rFonts w:ascii="Times New Roman" w:hAnsi="Times New Roman" w:cs="Times New Roman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t xml:space="preserve">Выпускник </w:t>
      </w:r>
      <w:r w:rsidRPr="003410E0">
        <w:rPr>
          <w:rFonts w:ascii="Times New Roman" w:hAnsi="Times New Roman" w:cs="Times New Roman"/>
          <w:b/>
        </w:rPr>
        <w:t>освоит</w:t>
      </w:r>
      <w:r w:rsidRPr="0061484B">
        <w:rPr>
          <w:rFonts w:ascii="Times New Roman" w:hAnsi="Times New Roman" w:cs="Times New Roman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t xml:space="preserve">Выпускник </w:t>
      </w:r>
      <w:r w:rsidRPr="003410E0">
        <w:rPr>
          <w:rFonts w:ascii="Times New Roman" w:hAnsi="Times New Roman" w:cs="Times New Roman"/>
          <w:b/>
        </w:rPr>
        <w:t>приобретет</w:t>
      </w:r>
      <w:r w:rsidRPr="0061484B">
        <w:rPr>
          <w:rFonts w:ascii="Times New Roman" w:hAnsi="Times New Roman" w:cs="Times New Roman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lastRenderedPageBreak/>
        <w:t xml:space="preserve">Выпускник </w:t>
      </w:r>
      <w:r w:rsidRPr="003410E0">
        <w:rPr>
          <w:rFonts w:ascii="Times New Roman" w:hAnsi="Times New Roman" w:cs="Times New Roman"/>
          <w:b/>
        </w:rPr>
        <w:t xml:space="preserve">получит возможность научиться: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осознанно использовать знания основных правил поведения в природе и основ здорового образа жизни в быту;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822CA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C822CA" w:rsidRPr="00C822CA" w:rsidRDefault="0061484B" w:rsidP="006D6A5E">
      <w:pPr>
        <w:pStyle w:val="Standard"/>
        <w:jc w:val="center"/>
        <w:rPr>
          <w:rFonts w:ascii="Times New Roman" w:hAnsi="Times New Roman" w:cs="Times New Roman"/>
          <w:b/>
        </w:rPr>
      </w:pPr>
      <w:r w:rsidRPr="00C822CA">
        <w:rPr>
          <w:rFonts w:ascii="Times New Roman" w:hAnsi="Times New Roman" w:cs="Times New Roman"/>
          <w:b/>
        </w:rPr>
        <w:t>Живые организмы</w:t>
      </w:r>
    </w:p>
    <w:p w:rsidR="0061484B" w:rsidRPr="00C822CA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  <w:b/>
          <w:i/>
        </w:rPr>
      </w:pPr>
      <w:r w:rsidRPr="00C822CA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родства различных таксонов растений, животных, грибов и бактерий;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различий растений, животных, грибов и бактерий;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раскрывать роль биологии в практической деятельности людей; роль различных организмов в жизни человека;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выявлять примеры и раскрывать сущность приспособленности организмов к среде обитания;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знать и аргументировать основные правила поведения в природе;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анализировать и оценивать последствия деятельности человека в природе;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описывать и использовать приемы выращивания и размножения культурных растений и домашних животных, ухода за ними; </w:t>
      </w:r>
    </w:p>
    <w:p w:rsidR="00C822CA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знать и соблюдать правила работы в кабинете биологии. </w:t>
      </w:r>
    </w:p>
    <w:p w:rsidR="0061484B" w:rsidRPr="00C822CA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  <w:b/>
          <w:i/>
        </w:rPr>
      </w:pPr>
      <w:r w:rsidRPr="00C822CA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находить информацию о растениях, животных грибах и бактериях в научно</w:t>
      </w:r>
      <w:r w:rsidR="00C822CA">
        <w:rPr>
          <w:rFonts w:ascii="Times New Roman" w:hAnsi="Times New Roman" w:cs="Times New Roman"/>
        </w:rPr>
        <w:t>-</w:t>
      </w:r>
      <w:r w:rsidRPr="0061484B">
        <w:rPr>
          <w:rFonts w:ascii="Times New Roman" w:hAnsi="Times New Roman" w:cs="Times New Roman"/>
        </w:rPr>
        <w:t xml:space="preserve">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lastRenderedPageBreak/>
        <w:sym w:font="Symbol" w:char="F0B7"/>
      </w:r>
      <w:r w:rsidRPr="0061484B">
        <w:rPr>
          <w:rFonts w:ascii="Times New Roman" w:hAnsi="Times New Roman" w:cs="Times New Roman"/>
        </w:rPr>
        <w:t xml:space="preserve">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C822CA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822CA" w:rsidRPr="00C822CA" w:rsidRDefault="0061484B" w:rsidP="006D6A5E">
      <w:pPr>
        <w:pStyle w:val="Standard"/>
        <w:jc w:val="center"/>
        <w:rPr>
          <w:rFonts w:ascii="Times New Roman" w:hAnsi="Times New Roman" w:cs="Times New Roman"/>
          <w:b/>
        </w:rPr>
      </w:pPr>
      <w:r w:rsidRPr="00C822CA">
        <w:rPr>
          <w:rFonts w:ascii="Times New Roman" w:hAnsi="Times New Roman" w:cs="Times New Roman"/>
          <w:b/>
        </w:rPr>
        <w:t>Человек и его здоровье</w:t>
      </w:r>
    </w:p>
    <w:p w:rsidR="003410E0" w:rsidRPr="00C822CA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  <w:b/>
          <w:i/>
        </w:rPr>
      </w:pPr>
      <w:r w:rsidRPr="00C822CA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взаимосвязи человека и окружающей среды, родства человека с животными;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отличий человека от животных;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знать и аргументировать основные принципы здорового образа жизни, рациональной организации труда и отдыха;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анализировать и оценивать влияние факторов риска на здоровье человека;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описывать и использовать приемы оказания первой помощи; </w:t>
      </w:r>
    </w:p>
    <w:p w:rsidR="00AB4EA2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знать и соблюдать правила работы в кабинете биологии. </w:t>
      </w:r>
    </w:p>
    <w:p w:rsidR="003410E0" w:rsidRPr="00AB4EA2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  <w:b/>
          <w:i/>
        </w:rPr>
      </w:pPr>
      <w:r w:rsidRPr="00AB4EA2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объяснять необходимость применения тех или иных приемов при оказании первой </w:t>
      </w:r>
      <w:r w:rsidRPr="0061484B">
        <w:rPr>
          <w:rFonts w:ascii="Times New Roman" w:hAnsi="Times New Roman" w:cs="Times New Roman"/>
        </w:rPr>
        <w:lastRenderedPageBreak/>
        <w:t xml:space="preserve">доврачебной помощи при отравлениях, ожогах, обморожениях, травмах, спасении утопающего, кровотечениях;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находить информацию о строении и жизнедеятельности человека в научно</w:t>
      </w:r>
      <w:r w:rsidR="00C822CA">
        <w:rPr>
          <w:rFonts w:ascii="Times New Roman" w:hAnsi="Times New Roman" w:cs="Times New Roman"/>
        </w:rPr>
        <w:t>-</w:t>
      </w:r>
      <w:r w:rsidRPr="0061484B">
        <w:rPr>
          <w:rFonts w:ascii="Times New Roman" w:hAnsi="Times New Roman" w:cs="Times New Roman"/>
        </w:rPr>
        <w:t xml:space="preserve">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ориентироваться в системе моральных норм и ценностей по отношению к собственному здоровью и здоровью других людей;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находить в учебной, научно-популярной литературе, Интернет-ресурсах информацию об организме человека, оформлять ее в виде устных сообщений и докладов; </w:t>
      </w:r>
    </w:p>
    <w:p w:rsidR="003410E0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AB4EA2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работать в группе сверстников при решении познавательных задач</w:t>
      </w:r>
      <w:r w:rsidR="003410E0">
        <w:rPr>
          <w:rFonts w:ascii="Times New Roman" w:hAnsi="Times New Roman" w:cs="Times New Roman"/>
        </w:rPr>
        <w:t>,</w:t>
      </w:r>
      <w:r w:rsidRPr="0061484B">
        <w:rPr>
          <w:rFonts w:ascii="Times New Roman" w:hAnsi="Times New Roman" w:cs="Times New Roman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B4EA2" w:rsidRPr="00AB4EA2" w:rsidRDefault="0061484B" w:rsidP="006D6A5E">
      <w:pPr>
        <w:pStyle w:val="Standard"/>
        <w:jc w:val="center"/>
        <w:rPr>
          <w:rFonts w:ascii="Times New Roman" w:hAnsi="Times New Roman" w:cs="Times New Roman"/>
          <w:b/>
        </w:rPr>
      </w:pPr>
      <w:r w:rsidRPr="00AB4EA2">
        <w:rPr>
          <w:rFonts w:ascii="Times New Roman" w:hAnsi="Times New Roman" w:cs="Times New Roman"/>
          <w:b/>
        </w:rPr>
        <w:t>Общие биологические закономерности</w:t>
      </w:r>
    </w:p>
    <w:p w:rsidR="0061484B" w:rsidRPr="00AB4EA2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  <w:b/>
          <w:i/>
        </w:rPr>
      </w:pPr>
      <w:r w:rsidRPr="00AB4EA2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необходимости защиты окружающей среды;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аргументировать, приводить доказательства зависимости здоровья человека от состояния окружающей среды;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сравнивать биологические объекты, процессы; делать выводы и умозаключения на основе сравнения;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1484B">
        <w:rPr>
          <w:rFonts w:ascii="Times New Roman" w:hAnsi="Times New Roman" w:cs="Times New Roman"/>
        </w:rPr>
        <w:t>агроценозах</w:t>
      </w:r>
      <w:proofErr w:type="spellEnd"/>
      <w:r w:rsidRPr="0061484B">
        <w:rPr>
          <w:rFonts w:ascii="Times New Roman" w:hAnsi="Times New Roman" w:cs="Times New Roman"/>
        </w:rPr>
        <w:t xml:space="preserve">; </w:t>
      </w:r>
    </w:p>
    <w:p w:rsidR="00AB4EA2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знать и соблюдать правила работы в кабинете биологии. </w:t>
      </w:r>
    </w:p>
    <w:p w:rsidR="003410E0" w:rsidRPr="00AB4EA2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  <w:b/>
          <w:i/>
        </w:rPr>
      </w:pPr>
      <w:r w:rsidRPr="00AB4EA2">
        <w:rPr>
          <w:rFonts w:ascii="Times New Roman" w:hAnsi="Times New Roman" w:cs="Times New Roman"/>
          <w:b/>
          <w:i/>
        </w:rPr>
        <w:lastRenderedPageBreak/>
        <w:t xml:space="preserve">Выпускник получит возможность научиться: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</w:t>
      </w:r>
      <w:r w:rsidR="00C822CA">
        <w:rPr>
          <w:rFonts w:ascii="Times New Roman" w:hAnsi="Times New Roman" w:cs="Times New Roman"/>
        </w:rPr>
        <w:t>-</w:t>
      </w:r>
      <w:r w:rsidRPr="0061484B">
        <w:rPr>
          <w:rFonts w:ascii="Times New Roman" w:hAnsi="Times New Roman" w:cs="Times New Roman"/>
        </w:rPr>
        <w:t xml:space="preserve">ценностное отношение к объектам живой природы);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 </w:t>
      </w:r>
    </w:p>
    <w:p w:rsid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61484B" w:rsidRPr="0061484B" w:rsidRDefault="0061484B" w:rsidP="0061484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1484B">
        <w:rPr>
          <w:rFonts w:ascii="Times New Roman" w:hAnsi="Times New Roman" w:cs="Times New Roman"/>
        </w:rPr>
        <w:sym w:font="Symbol" w:char="F0B7"/>
      </w:r>
      <w:r w:rsidRPr="0061484B">
        <w:rPr>
          <w:rFonts w:ascii="Times New Roman" w:hAnsi="Times New Roman" w:cs="Times New Roman"/>
        </w:rPr>
        <w:t xml:space="preserve"> работать в группе сверстников при решении познавательных задач</w:t>
      </w:r>
      <w:r>
        <w:rPr>
          <w:rFonts w:ascii="Times New Roman" w:hAnsi="Times New Roman" w:cs="Times New Roman"/>
        </w:rPr>
        <w:t>,</w:t>
      </w:r>
      <w:r w:rsidRPr="0061484B">
        <w:rPr>
          <w:rFonts w:ascii="Times New Roman" w:hAnsi="Times New Roman" w:cs="Times New Roman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bookmarkEnd w:id="1"/>
    <w:p w:rsidR="00E17247" w:rsidRDefault="00E17247" w:rsidP="00617F7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1B66FB" w:rsidRDefault="001B66FB" w:rsidP="00617F7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617F76" w:rsidRPr="00CD2CA1" w:rsidRDefault="00A07B49" w:rsidP="00A041D7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Cs/>
        </w:rPr>
      </w:pPr>
      <w:r w:rsidRPr="001E6B61">
        <w:rPr>
          <w:rStyle w:val="FontStyle33"/>
          <w:rFonts w:ascii="Times New Roman" w:hAnsi="Times New Roman" w:cs="Times New Roman"/>
          <w:b w:val="0"/>
          <w:sz w:val="24"/>
          <w:szCs w:val="24"/>
        </w:rPr>
        <w:br w:type="page"/>
      </w:r>
      <w:r w:rsidR="00617F76" w:rsidRPr="00617F76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lastRenderedPageBreak/>
        <w:t>СОДЕРЖАНИЕ УЧЕБНОГО ПРЕДМЕТА «БИОЛОГИЯ» 7-9 КЛАССЫ</w:t>
      </w:r>
    </w:p>
    <w:p w:rsidR="00617F76" w:rsidRPr="00BF3939" w:rsidRDefault="00617F76" w:rsidP="00617F7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181818"/>
          <w:kern w:val="0"/>
          <w:u w:val="single"/>
          <w:lang w:eastAsia="ru-RU" w:bidi="ar-SA"/>
        </w:rPr>
      </w:pPr>
      <w:r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t>7 КЛАСС</w:t>
      </w:r>
      <w:r w:rsidR="00B06490"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t xml:space="preserve"> (68 часов</w:t>
      </w:r>
      <w:r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Введение (7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E17247">
        <w:rPr>
          <w:rStyle w:val="c2"/>
          <w:color w:val="000000"/>
        </w:rPr>
        <w:t>Гольджи</w:t>
      </w:r>
      <w:proofErr w:type="spellEnd"/>
      <w:r w:rsidRPr="00E17247">
        <w:rPr>
          <w:rStyle w:val="c2"/>
          <w:color w:val="000000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 xml:space="preserve">Глава 1. </w:t>
      </w:r>
      <w:proofErr w:type="spellStart"/>
      <w:r w:rsidRPr="00E17247">
        <w:rPr>
          <w:rStyle w:val="c9"/>
          <w:b/>
          <w:bCs/>
          <w:color w:val="000000"/>
        </w:rPr>
        <w:t>Подцарство</w:t>
      </w:r>
      <w:proofErr w:type="spellEnd"/>
      <w:r w:rsidRPr="00E17247">
        <w:rPr>
          <w:rStyle w:val="c9"/>
          <w:b/>
          <w:bCs/>
          <w:color w:val="000000"/>
        </w:rPr>
        <w:t xml:space="preserve"> Одноклеточные животные</w:t>
      </w:r>
      <w:r w:rsidR="00B06490" w:rsidRPr="00E17247">
        <w:rPr>
          <w:rStyle w:val="c9"/>
          <w:b/>
          <w:bCs/>
          <w:color w:val="000000"/>
        </w:rPr>
        <w:t>, или Простейшие</w:t>
      </w:r>
      <w:r w:rsidRPr="00E17247">
        <w:rPr>
          <w:rStyle w:val="c9"/>
          <w:b/>
          <w:bCs/>
          <w:color w:val="000000"/>
        </w:rPr>
        <w:t xml:space="preserve"> (3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 xml:space="preserve">Каковы особенности строения и жизнедеятельности простейших организмов; какие типы выделяют в </w:t>
      </w:r>
      <w:proofErr w:type="spellStart"/>
      <w:r w:rsidRPr="00E17247">
        <w:rPr>
          <w:rStyle w:val="c2"/>
          <w:color w:val="000000"/>
        </w:rPr>
        <w:t>подцарстве</w:t>
      </w:r>
      <w:proofErr w:type="spellEnd"/>
      <w:r w:rsidRPr="00E17247">
        <w:rPr>
          <w:rStyle w:val="c2"/>
          <w:color w:val="000000"/>
        </w:rPr>
        <w:t xml:space="preserve"> Одноклеточные; какое значение имеют простейшие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простейшие: </w:t>
      </w:r>
      <w:proofErr w:type="spellStart"/>
      <w:r w:rsidRPr="00E17247">
        <w:rPr>
          <w:rStyle w:val="c2"/>
          <w:color w:val="000000"/>
        </w:rPr>
        <w:t>саркожгутиковые</w:t>
      </w:r>
      <w:proofErr w:type="spellEnd"/>
      <w:r w:rsidRPr="00E17247">
        <w:rPr>
          <w:rStyle w:val="c2"/>
          <w:color w:val="000000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 xml:space="preserve">Глава 2. </w:t>
      </w:r>
      <w:proofErr w:type="spellStart"/>
      <w:r w:rsidRPr="00E17247">
        <w:rPr>
          <w:rStyle w:val="c9"/>
          <w:b/>
          <w:bCs/>
          <w:color w:val="000000"/>
        </w:rPr>
        <w:t>Подцарство</w:t>
      </w:r>
      <w:proofErr w:type="spellEnd"/>
      <w:r w:rsidRPr="00E17247">
        <w:rPr>
          <w:rStyle w:val="c9"/>
          <w:b/>
          <w:bCs/>
          <w:color w:val="000000"/>
        </w:rPr>
        <w:t xml:space="preserve"> Многоклеточные животные. Тип Кишечнополостные (3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3. Типы: Плоские черви, Круглые черви, Кольчатые черви (5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черви; плоские черви: ресничные (белая </w:t>
      </w:r>
      <w:proofErr w:type="spellStart"/>
      <w:r w:rsidRPr="00E17247">
        <w:rPr>
          <w:rStyle w:val="c2"/>
          <w:color w:val="000000"/>
        </w:rPr>
        <w:t>планария</w:t>
      </w:r>
      <w:proofErr w:type="spellEnd"/>
      <w:r w:rsidRPr="00E17247">
        <w:rPr>
          <w:rStyle w:val="c2"/>
          <w:color w:val="000000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E17247">
        <w:rPr>
          <w:rStyle w:val="c2"/>
          <w:color w:val="000000"/>
        </w:rPr>
        <w:t>гермафродизм</w:t>
      </w:r>
      <w:proofErr w:type="spellEnd"/>
      <w:r w:rsidRPr="00E17247">
        <w:rPr>
          <w:rStyle w:val="c2"/>
          <w:color w:val="000000"/>
        </w:rPr>
        <w:t>, обоеполость.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4. Тип Моллюски (3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E17247">
        <w:rPr>
          <w:rStyle w:val="c2"/>
          <w:color w:val="000000"/>
        </w:rPr>
        <w:t>фильтраторы</w:t>
      </w:r>
      <w:proofErr w:type="spellEnd"/>
      <w:r w:rsidRPr="00E17247">
        <w:rPr>
          <w:rStyle w:val="c2"/>
          <w:color w:val="000000"/>
        </w:rPr>
        <w:t>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lastRenderedPageBreak/>
        <w:t>Глава 5. Тип Членистоногие (9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E17247">
        <w:rPr>
          <w:rStyle w:val="c2"/>
          <w:color w:val="000000"/>
        </w:rPr>
        <w:t>бегательные</w:t>
      </w:r>
      <w:proofErr w:type="spellEnd"/>
      <w:r w:rsidRPr="00E17247">
        <w:rPr>
          <w:rStyle w:val="c2"/>
          <w:color w:val="000000"/>
        </w:rPr>
        <w:t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6. Тип Хордовые</w:t>
      </w:r>
      <w:r w:rsidR="00B06490" w:rsidRPr="00E17247">
        <w:rPr>
          <w:rStyle w:val="c9"/>
          <w:b/>
          <w:bCs/>
          <w:color w:val="000000"/>
        </w:rPr>
        <w:t>. Надкласс Рыбы</w:t>
      </w:r>
      <w:r w:rsidRPr="00E17247">
        <w:rPr>
          <w:rStyle w:val="c9"/>
          <w:b/>
          <w:bCs/>
          <w:color w:val="000000"/>
        </w:rPr>
        <w:t xml:space="preserve"> (7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 xml:space="preserve">Глава 7. </w:t>
      </w:r>
      <w:r w:rsidR="008F46D9" w:rsidRPr="008F46D9">
        <w:rPr>
          <w:b/>
          <w:bCs/>
          <w:color w:val="000000"/>
        </w:rPr>
        <w:t xml:space="preserve">Тип Хордовые. </w:t>
      </w:r>
      <w:r w:rsidRPr="00E17247">
        <w:rPr>
          <w:rStyle w:val="c9"/>
          <w:b/>
          <w:bCs/>
          <w:color w:val="000000"/>
        </w:rPr>
        <w:t>Класс Земноводные (3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E17247">
        <w:rPr>
          <w:rStyle w:val="c2"/>
          <w:color w:val="000000"/>
        </w:rPr>
        <w:t>червяги</w:t>
      </w:r>
      <w:proofErr w:type="spellEnd"/>
      <w:r w:rsidRPr="00E17247">
        <w:rPr>
          <w:rStyle w:val="c2"/>
          <w:color w:val="000000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E17247">
        <w:rPr>
          <w:rStyle w:val="c2"/>
          <w:color w:val="000000"/>
        </w:rPr>
        <w:t>трехкамерное</w:t>
      </w:r>
      <w:proofErr w:type="spellEnd"/>
      <w:r w:rsidRPr="00E17247">
        <w:rPr>
          <w:rStyle w:val="c2"/>
          <w:color w:val="000000"/>
        </w:rPr>
        <w:t xml:space="preserve"> сердце; легкие; лабораторные животные; стегоцефалы.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8.</w:t>
      </w:r>
      <w:r w:rsidR="008F46D9" w:rsidRPr="008F46D9">
        <w:rPr>
          <w:rFonts w:eastAsia="Lucida Sans Unicode"/>
          <w:b/>
          <w:bCs/>
          <w:color w:val="000000"/>
          <w:kern w:val="3"/>
          <w:lang w:eastAsia="zh-CN" w:bidi="hi-IN"/>
        </w:rPr>
        <w:t xml:space="preserve"> </w:t>
      </w:r>
      <w:r w:rsidR="008F46D9" w:rsidRPr="008F46D9">
        <w:rPr>
          <w:b/>
          <w:bCs/>
          <w:color w:val="000000"/>
        </w:rPr>
        <w:t xml:space="preserve">Тип Хордовые. </w:t>
      </w:r>
      <w:r w:rsidRPr="00E17247">
        <w:rPr>
          <w:rStyle w:val="c9"/>
          <w:b/>
          <w:bCs/>
          <w:color w:val="000000"/>
        </w:rPr>
        <w:t xml:space="preserve"> Класс Пресмыкающиеся (</w:t>
      </w:r>
      <w:r w:rsidRPr="00BF3939">
        <w:rPr>
          <w:rStyle w:val="c9"/>
          <w:b/>
          <w:bCs/>
          <w:color w:val="000000"/>
        </w:rPr>
        <w:t>5</w:t>
      </w:r>
      <w:r w:rsidRPr="00E17247">
        <w:rPr>
          <w:rStyle w:val="c9"/>
          <w:b/>
          <w:bCs/>
          <w:color w:val="000000"/>
        </w:rPr>
        <w:t xml:space="preserve">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E17247">
        <w:rPr>
          <w:rStyle w:val="c2"/>
          <w:color w:val="000000"/>
        </w:rPr>
        <w:t>трехкамерное</w:t>
      </w:r>
      <w:proofErr w:type="spellEnd"/>
      <w:r w:rsidRPr="00E17247">
        <w:rPr>
          <w:rStyle w:val="c2"/>
          <w:color w:val="000000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 xml:space="preserve">Глава 9. </w:t>
      </w:r>
      <w:r w:rsidR="008F46D9" w:rsidRPr="008F46D9">
        <w:rPr>
          <w:b/>
          <w:bCs/>
          <w:color w:val="000000"/>
        </w:rPr>
        <w:t xml:space="preserve">Тип Хордовые. </w:t>
      </w:r>
      <w:r w:rsidRPr="00E17247">
        <w:rPr>
          <w:rStyle w:val="c9"/>
          <w:b/>
          <w:bCs/>
          <w:color w:val="000000"/>
        </w:rPr>
        <w:t>Класс Птицы (</w:t>
      </w:r>
      <w:r w:rsidR="00BF3939">
        <w:rPr>
          <w:rStyle w:val="c9"/>
          <w:b/>
          <w:bCs/>
          <w:color w:val="000000"/>
        </w:rPr>
        <w:t>8</w:t>
      </w:r>
      <w:r w:rsidRPr="00E17247">
        <w:rPr>
          <w:rStyle w:val="c9"/>
          <w:b/>
          <w:bCs/>
          <w:color w:val="000000"/>
        </w:rPr>
        <w:t xml:space="preserve">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</w:t>
      </w:r>
      <w:r w:rsidRPr="00E17247">
        <w:rPr>
          <w:rStyle w:val="c2"/>
          <w:color w:val="000000"/>
        </w:rPr>
        <w:lastRenderedPageBreak/>
        <w:t>происходит размножение и развитие птиц; от кого произошли птицы; какое значение имеют птицы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птицы; </w:t>
      </w:r>
      <w:proofErr w:type="spellStart"/>
      <w:r w:rsidRPr="00E17247">
        <w:rPr>
          <w:rStyle w:val="c2"/>
          <w:color w:val="000000"/>
        </w:rPr>
        <w:t>теплокровность</w:t>
      </w:r>
      <w:proofErr w:type="spellEnd"/>
      <w:r w:rsidRPr="00E17247">
        <w:rPr>
          <w:rStyle w:val="c2"/>
          <w:color w:val="000000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E17247">
        <w:rPr>
          <w:rStyle w:val="c2"/>
          <w:color w:val="000000"/>
        </w:rPr>
        <w:t>протоавис</w:t>
      </w:r>
      <w:proofErr w:type="spellEnd"/>
      <w:r w:rsidRPr="00E17247">
        <w:rPr>
          <w:rStyle w:val="c2"/>
          <w:color w:val="000000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E17247">
        <w:rPr>
          <w:rStyle w:val="c2"/>
          <w:color w:val="000000"/>
        </w:rPr>
        <w:t>курообразные</w:t>
      </w:r>
      <w:proofErr w:type="spellEnd"/>
      <w:r w:rsidRPr="00E17247">
        <w:rPr>
          <w:rStyle w:val="c2"/>
          <w:color w:val="000000"/>
        </w:rPr>
        <w:t xml:space="preserve">, </w:t>
      </w:r>
      <w:proofErr w:type="spellStart"/>
      <w:r w:rsidRPr="00E17247">
        <w:rPr>
          <w:rStyle w:val="c2"/>
          <w:color w:val="000000"/>
        </w:rPr>
        <w:t>гусеобразные</w:t>
      </w:r>
      <w:proofErr w:type="spellEnd"/>
      <w:r w:rsidRPr="00E17247">
        <w:rPr>
          <w:rStyle w:val="c2"/>
          <w:color w:val="000000"/>
        </w:rPr>
        <w:t xml:space="preserve">, голуби, </w:t>
      </w:r>
      <w:proofErr w:type="spellStart"/>
      <w:r w:rsidRPr="00E17247">
        <w:rPr>
          <w:rStyle w:val="c2"/>
          <w:color w:val="000000"/>
        </w:rPr>
        <w:t>аистообразные</w:t>
      </w:r>
      <w:proofErr w:type="spellEnd"/>
      <w:r w:rsidRPr="00E17247">
        <w:rPr>
          <w:rStyle w:val="c2"/>
          <w:color w:val="000000"/>
        </w:rPr>
        <w:t xml:space="preserve">, </w:t>
      </w:r>
      <w:proofErr w:type="spellStart"/>
      <w:r w:rsidRPr="00E17247">
        <w:rPr>
          <w:rStyle w:val="c2"/>
          <w:color w:val="000000"/>
        </w:rPr>
        <w:t>соколообразные</w:t>
      </w:r>
      <w:proofErr w:type="spellEnd"/>
      <w:r w:rsidRPr="00E17247">
        <w:rPr>
          <w:rStyle w:val="c2"/>
          <w:color w:val="000000"/>
        </w:rPr>
        <w:t>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10.</w:t>
      </w:r>
      <w:r w:rsidR="008F46D9" w:rsidRPr="008F46D9">
        <w:rPr>
          <w:rFonts w:eastAsia="Lucida Sans Unicode"/>
          <w:b/>
          <w:bCs/>
          <w:color w:val="000000"/>
          <w:kern w:val="3"/>
          <w:lang w:eastAsia="zh-CN" w:bidi="hi-IN"/>
        </w:rPr>
        <w:t xml:space="preserve"> </w:t>
      </w:r>
      <w:r w:rsidR="008F46D9" w:rsidRPr="008F46D9">
        <w:rPr>
          <w:b/>
          <w:bCs/>
          <w:color w:val="000000"/>
        </w:rPr>
        <w:t xml:space="preserve">Тип Хордовые. </w:t>
      </w:r>
      <w:r w:rsidRPr="00E17247">
        <w:rPr>
          <w:rStyle w:val="c9"/>
          <w:b/>
          <w:bCs/>
          <w:color w:val="000000"/>
        </w:rPr>
        <w:t xml:space="preserve"> Класс Млекопитающие (</w:t>
      </w:r>
      <w:r w:rsidRPr="00BF3939">
        <w:rPr>
          <w:rStyle w:val="c9"/>
          <w:b/>
          <w:bCs/>
          <w:color w:val="000000"/>
        </w:rPr>
        <w:t>9</w:t>
      </w:r>
      <w:r w:rsidR="00BF3939">
        <w:rPr>
          <w:rStyle w:val="c9"/>
          <w:b/>
          <w:bCs/>
          <w:color w:val="000000"/>
        </w:rPr>
        <w:t xml:space="preserve"> </w:t>
      </w:r>
      <w:r w:rsidRPr="00E17247">
        <w:rPr>
          <w:rStyle w:val="c9"/>
          <w:b/>
          <w:bCs/>
          <w:color w:val="000000"/>
        </w:rPr>
        <w:t>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 xml:space="preserve">: млекопитающие (звери): </w:t>
      </w:r>
      <w:proofErr w:type="spellStart"/>
      <w:r w:rsidRPr="00E17247">
        <w:rPr>
          <w:rStyle w:val="c2"/>
          <w:color w:val="000000"/>
        </w:rPr>
        <w:t>первозвери</w:t>
      </w:r>
      <w:proofErr w:type="spellEnd"/>
      <w:r w:rsidRPr="00E17247">
        <w:rPr>
          <w:rStyle w:val="c2"/>
          <w:color w:val="000000"/>
        </w:rPr>
        <w:t xml:space="preserve"> (яйцекладущие), настоящие звери (сумчатые, плацентарные); </w:t>
      </w:r>
      <w:proofErr w:type="spellStart"/>
      <w:r w:rsidRPr="00E17247">
        <w:rPr>
          <w:rStyle w:val="c2"/>
          <w:color w:val="000000"/>
        </w:rPr>
        <w:t>теплокровность</w:t>
      </w:r>
      <w:proofErr w:type="spellEnd"/>
      <w:r w:rsidRPr="00E17247">
        <w:rPr>
          <w:rStyle w:val="c2"/>
          <w:color w:val="000000"/>
        </w:rPr>
        <w:t xml:space="preserve"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 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E17247">
        <w:rPr>
          <w:rStyle w:val="c2"/>
          <w:color w:val="000000"/>
        </w:rPr>
        <w:t>иностранцевия</w:t>
      </w:r>
      <w:proofErr w:type="spellEnd"/>
      <w:r w:rsidRPr="00E17247">
        <w:rPr>
          <w:rStyle w:val="c2"/>
          <w:color w:val="000000"/>
        </w:rPr>
        <w:t>; домашние млекопитающие: крупный рогатый скот, мелкий рогатый скот, свиньи, пушные звери, домашние питомцы.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11. Развитие животного мира на Земле (2 ч</w:t>
      </w:r>
      <w:r w:rsidR="00BF3939">
        <w:rPr>
          <w:rStyle w:val="c9"/>
          <w:b/>
          <w:bCs/>
          <w:color w:val="000000"/>
        </w:rPr>
        <w:t>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</w:t>
      </w:r>
      <w:proofErr w:type="spellStart"/>
      <w:r w:rsidRPr="00E17247">
        <w:rPr>
          <w:rStyle w:val="c2"/>
          <w:color w:val="000000"/>
        </w:rPr>
        <w:t>Ч.Дарвин</w:t>
      </w:r>
      <w:proofErr w:type="spellEnd"/>
      <w:r w:rsidRPr="00E17247">
        <w:rPr>
          <w:rStyle w:val="c2"/>
          <w:color w:val="000000"/>
        </w:rPr>
        <w:t xml:space="preserve"> в развитие представлений об эволюции органического мира; каковы основные этапы эволюции животного мира.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>: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46"/>
          <w:b/>
          <w:bCs/>
          <w:i/>
          <w:iCs/>
          <w:color w:val="000000"/>
        </w:rPr>
        <w:t>Персоналии:</w:t>
      </w:r>
      <w:r w:rsidR="008F46D9">
        <w:rPr>
          <w:rStyle w:val="c2"/>
          <w:color w:val="000000"/>
        </w:rPr>
        <w:t xml:space="preserve"> </w:t>
      </w:r>
      <w:r w:rsidRPr="00E17247">
        <w:rPr>
          <w:rStyle w:val="c2"/>
          <w:color w:val="000000"/>
        </w:rPr>
        <w:t>Ч. Дарвин.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9"/>
          <w:b/>
          <w:bCs/>
          <w:color w:val="000000"/>
        </w:rPr>
        <w:t>Глава 12. Природные сообщества (</w:t>
      </w:r>
      <w:r w:rsidRPr="00BF3939">
        <w:rPr>
          <w:rStyle w:val="c9"/>
          <w:b/>
          <w:bCs/>
          <w:color w:val="000000"/>
        </w:rPr>
        <w:t>4</w:t>
      </w:r>
      <w:r w:rsidRPr="00E17247">
        <w:rPr>
          <w:rStyle w:val="c9"/>
          <w:b/>
          <w:bCs/>
          <w:color w:val="000000"/>
        </w:rPr>
        <w:t xml:space="preserve"> </w:t>
      </w:r>
      <w:r w:rsidR="00BF3939">
        <w:rPr>
          <w:rStyle w:val="c9"/>
          <w:b/>
          <w:bCs/>
          <w:color w:val="000000"/>
        </w:rPr>
        <w:t>ч.</w:t>
      </w:r>
      <w:r w:rsidRPr="00E17247">
        <w:rPr>
          <w:rStyle w:val="c9"/>
          <w:b/>
          <w:bCs/>
          <w:color w:val="000000"/>
        </w:rPr>
        <w:t>)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2"/>
          <w:color w:val="000000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292990" w:rsidRPr="00E17247" w:rsidRDefault="00292990" w:rsidP="00E17247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7247">
        <w:rPr>
          <w:rStyle w:val="c0"/>
          <w:b/>
          <w:bCs/>
          <w:i/>
          <w:iCs/>
          <w:color w:val="000000"/>
        </w:rPr>
        <w:t>Основные понятия</w:t>
      </w:r>
      <w:r w:rsidRPr="00E17247">
        <w:rPr>
          <w:rStyle w:val="c2"/>
          <w:color w:val="000000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</w:p>
    <w:p w:rsidR="00617F76" w:rsidRPr="00E17247" w:rsidRDefault="00617F76" w:rsidP="00E1724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</w:p>
    <w:p w:rsidR="00617F76" w:rsidRPr="001E6B61" w:rsidRDefault="008F46D9" w:rsidP="008F46D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181818"/>
          <w:kern w:val="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br w:type="page"/>
      </w:r>
      <w:r w:rsidR="00617F76" w:rsidRPr="001E6B61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lastRenderedPageBreak/>
        <w:t>8 КЛАСС</w:t>
      </w:r>
      <w:r w:rsidR="00BF3939" w:rsidRPr="001E6B61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t xml:space="preserve"> (68 часов)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1. Место человека в живой природе (4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я изучением организма человека;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когда </w:t>
      </w:r>
      <w:proofErr w:type="gram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появились</w:t>
      </w:r>
      <w:proofErr w:type="gram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разумный; рудименты; атавизмы;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нголоидная, негроидная; расизм, национализм.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2. Общий обзор организма человека (4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ционирование организма человека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 единого целого.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неорганические вещества: вода, минеральные соли; органические вещ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ества: углеводы, липиды, белки,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Гольджи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нный; гомеостаз; </w:t>
      </w:r>
      <w:proofErr w:type="spellStart"/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саморегуляция</w:t>
      </w:r>
      <w:proofErr w:type="spellEnd"/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3. Регуляторные системы организма (</w:t>
      </w:r>
      <w:r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13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делятся железы и какие функции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они выполняют; как устроен головной и спинной мозг человека, какие функции они выполняют; какие заболевания возникают в следствие нарушений в работе нервной системы и желез внутренней и смешанной секреции.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нервы; функции спинного мозга: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рефлекторная, проводниковая; головной мозг: продолговатый мозг, мост, мозжечок, средний мозг, промежуточный мозг (таламус, гипоталамус); большие полушария; кора: древняя, старая, новая; вегетативная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lastRenderedPageBreak/>
        <w:t>нерв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ная система: парасимпатическая,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симпатическая; режим дня;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фенилкетонурия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; синдром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Дауна; врождённые заболевания.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4. Опора и движение (6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полуподвижное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, подвижное; череп: мозговой отдел, лицевой отде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л; позвоночник; грудная клетка;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хондроз; сколиоз; плоскостопие.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5. Внутренняя среда организма (</w:t>
      </w:r>
      <w:r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4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боте иммунной системы организма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СПИД; аутоиммунные заболевания.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6. Кровеносная и лимфатическая системы (</w:t>
      </w:r>
      <w:r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4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 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а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втоматия</w:t>
      </w:r>
      <w:proofErr w:type="spellEnd"/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сердечной мышцы; какие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автоматия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лимфообращение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; нарушения артериального давления: гипертония, гипотония; ишемическая 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болезнь; аритмия; кровотечения: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капиллярные, венозные, артериальные, носовые, внутренние; первая помощь при 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кровотечениях.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7. Дыхание (</w:t>
      </w:r>
      <w:r w:rsidRP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4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Какое строение имеют органы дыхательной системы человека; каково значение дыхательной системы для организма; какие заболевания возникают в следствие нарушения работы органов дыхания, меры по их профилактике; как прави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льно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оказать первую доврачебную помощь при остановке дыхания.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дыхание; верхние дыхательные пути: носовая и ротовая полости, носоглотка, глотка; нижние дыхательные пути: гортань, трахея, бронхи; голосовой аппарат: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lastRenderedPageBreak/>
        <w:t>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ыхание; непрямой массаж сердца.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8. Питание (5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 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292990" w:rsidRPr="00E17247" w:rsidRDefault="00292990" w:rsidP="008F46D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 аппендицит; регуляция пищеварения холера; брюшной тиф; дизентерия; сальмонеллёз; ботулизм; гельминтозы; пищевое отравление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; гастрит; язва; цирроз печени.</w:t>
      </w:r>
    </w:p>
    <w:p w:rsidR="00292990" w:rsidRPr="008F46D9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9. Обмен веществ и превращение энергии (3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8F46D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8F46D9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8F46D9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</w:t>
      </w:r>
      <w:r w:rsidR="008F46D9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гипервитаминоз; водорастворимые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витамины: С, В, РР; жирорастворимые витамины: А, D, Е, К; нормы питания; гигиена питания; нарушения обмен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а веществ: ожирение, дистрофия.</w:t>
      </w:r>
    </w:p>
    <w:p w:rsidR="00292990" w:rsidRPr="00245D3B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10. Выделение продуктов обмена (2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 следствие нарушения работы органов мочевыделительной системы, меры по их профилактике.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245D3B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модиализ; трансплантации почки.</w:t>
      </w:r>
    </w:p>
    <w:p w:rsidR="00292990" w:rsidRPr="00245D3B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11. Покровы тела (2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245D3B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оги; обморожения; гигиена кожи.</w:t>
      </w:r>
    </w:p>
    <w:p w:rsidR="00292990" w:rsidRPr="00245D3B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12. Размножение и развитие (5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lastRenderedPageBreak/>
        <w:t>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245D3B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аутосомы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; пол: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гомогаметный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,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гетерогаметный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дорепродуктивный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, репродуктивный,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пострепродуктивный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периоды; новорожденность, грудной возраст, раннее детство, дошкольный период (первое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еский возраст, смерть; сифилис,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трих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омониаз, гонорея, ВИЧ-инфекция.</w:t>
      </w:r>
    </w:p>
    <w:p w:rsidR="00292990" w:rsidRPr="00245D3B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13. Органы чувств. Анализаторы (4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ательный, вкусовой анализаторы;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какие функции в организме выполняет вестибулярный аппарат.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t>Основные понятия</w:t>
      </w:r>
      <w:r w:rsidRPr="00245D3B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левая рецепция; обоняние; вкус.</w:t>
      </w:r>
    </w:p>
    <w:p w:rsidR="00292990" w:rsidRPr="00245D3B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14. Поведение и психика человека. Высшая нервная</w:t>
      </w:r>
      <w:r w:rsid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 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деятельность (6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чения для 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развития личности человека; каково значение второй сигнальной системы человека.</w:t>
      </w:r>
    </w:p>
    <w:p w:rsidR="00292990" w:rsidRPr="00E17247" w:rsidRDefault="00292990" w:rsidP="00245D3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iCs/>
          <w:color w:val="181818"/>
          <w:kern w:val="0"/>
          <w:lang w:eastAsia="ru-RU" w:bidi="ar-SA"/>
        </w:rPr>
        <w:t>Основные понятия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медленноволновой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сон, </w:t>
      </w:r>
      <w:proofErr w:type="spellStart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быстроволновой</w:t>
      </w:r>
      <w:proofErr w:type="spellEnd"/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</w:t>
      </w:r>
      <w:r w:rsidR="00245D3B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легматик, меланхолик; характер.</w:t>
      </w:r>
    </w:p>
    <w:p w:rsidR="00292990" w:rsidRPr="00245D3B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 15. Человек и окружающая среда (2 ч</w:t>
      </w:r>
      <w:r w:rsidR="00BF3939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.</w:t>
      </w:r>
      <w:r w:rsidRPr="00245D3B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)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 w:rsidR="00292990" w:rsidRPr="00E17247" w:rsidRDefault="00292990" w:rsidP="00E1724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245D3B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lang w:eastAsia="ru-RU" w:bidi="ar-SA"/>
        </w:rPr>
        <w:lastRenderedPageBreak/>
        <w:t>Основные понятия</w:t>
      </w:r>
      <w:r w:rsidRPr="00245D3B">
        <w:rPr>
          <w:rFonts w:ascii="Times New Roman" w:eastAsia="Times New Roman" w:hAnsi="Times New Roman" w:cs="Times New Roman"/>
          <w:b/>
          <w:bCs/>
          <w:i/>
          <w:color w:val="181818"/>
          <w:kern w:val="0"/>
          <w:lang w:eastAsia="ru-RU" w:bidi="ar-SA"/>
        </w:rPr>
        <w:t>:</w:t>
      </w:r>
      <w:r w:rsidRPr="00E17247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</w:t>
      </w:r>
    </w:p>
    <w:p w:rsidR="00617F76" w:rsidRPr="00617F76" w:rsidRDefault="00617F76" w:rsidP="00617F7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</w:p>
    <w:p w:rsidR="00617F76" w:rsidRPr="001E6B61" w:rsidRDefault="00BC40BB" w:rsidP="00617F7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181818"/>
          <w:kern w:val="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br w:type="page"/>
      </w:r>
      <w:r w:rsidR="00617F76" w:rsidRPr="001E6B61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lastRenderedPageBreak/>
        <w:t>9 КЛАСС</w:t>
      </w:r>
      <w:r w:rsidR="007E40D8" w:rsidRPr="001E6B61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t xml:space="preserve"> (68 часов)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1. Многообразие мира живой природы (2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Какие уровни организации живой материи известны; что можно считать биологической системой; какие свойства присущи живым (биологическим) системам.</w:t>
      </w:r>
    </w:p>
    <w:p w:rsidR="00245D3B" w:rsidRDefault="00245D3B" w:rsidP="00BC40B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BC40BB">
        <w:rPr>
          <w:rStyle w:val="c7"/>
          <w:b/>
          <w:i/>
          <w:color w:val="000000"/>
        </w:rPr>
        <w:t>Основные понятия:</w:t>
      </w:r>
      <w:r>
        <w:rPr>
          <w:rStyle w:val="c7"/>
          <w:color w:val="000000"/>
        </w:rPr>
        <w:t xml:space="preserve">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>
        <w:rPr>
          <w:rStyle w:val="c7"/>
          <w:color w:val="000000"/>
        </w:rPr>
        <w:t>энергозависимость</w:t>
      </w:r>
      <w:proofErr w:type="spellEnd"/>
      <w:r>
        <w:rPr>
          <w:rStyle w:val="c7"/>
          <w:color w:val="000000"/>
        </w:rPr>
        <w:t>. 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2. Химическая организация клетки (</w:t>
      </w:r>
      <w:r w:rsidRPr="007E40D8">
        <w:rPr>
          <w:rStyle w:val="c8"/>
          <w:b/>
          <w:bCs/>
          <w:color w:val="000000"/>
        </w:rPr>
        <w:t>4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245D3B" w:rsidRDefault="00BC40BB" w:rsidP="00BC40B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BC40BB">
        <w:rPr>
          <w:rStyle w:val="c7"/>
          <w:b/>
          <w:i/>
          <w:color w:val="000000"/>
        </w:rPr>
        <w:t>Основные понятия:</w:t>
      </w:r>
      <w:r>
        <w:rPr>
          <w:rStyle w:val="c7"/>
          <w:color w:val="000000"/>
        </w:rPr>
        <w:t xml:space="preserve"> неорганические </w:t>
      </w:r>
      <w:r w:rsidR="00245D3B">
        <w:rPr>
          <w:rStyle w:val="c7"/>
          <w:color w:val="000000"/>
        </w:rPr>
        <w:t>вещ</w:t>
      </w:r>
      <w:r>
        <w:rPr>
          <w:rStyle w:val="c7"/>
          <w:color w:val="000000"/>
        </w:rPr>
        <w:t xml:space="preserve">ества: вода, минеральные соли; органические вещества: углеводы, липиды, белки, нуклеиновые кислоты; </w:t>
      </w:r>
      <w:proofErr w:type="spellStart"/>
      <w:r>
        <w:rPr>
          <w:rStyle w:val="c7"/>
          <w:color w:val="000000"/>
        </w:rPr>
        <w:t>буферность</w:t>
      </w:r>
      <w:proofErr w:type="spellEnd"/>
      <w:r>
        <w:rPr>
          <w:rStyle w:val="c7"/>
          <w:color w:val="000000"/>
        </w:rPr>
        <w:t xml:space="preserve">; полимер, мономер; аминокислота; денатурация, </w:t>
      </w:r>
      <w:proofErr w:type="spellStart"/>
      <w:r>
        <w:rPr>
          <w:rStyle w:val="c7"/>
          <w:color w:val="000000"/>
        </w:rPr>
        <w:t>ренатурация</w:t>
      </w:r>
      <w:proofErr w:type="spellEnd"/>
      <w:r>
        <w:rPr>
          <w:rStyle w:val="c7"/>
          <w:color w:val="000000"/>
        </w:rPr>
        <w:t xml:space="preserve">; структуры белка: первичная, вторичная, третичная </w:t>
      </w:r>
      <w:r w:rsidR="00245D3B">
        <w:rPr>
          <w:rStyle w:val="c7"/>
          <w:color w:val="000000"/>
        </w:rPr>
        <w:t>(глобула), четвертичная;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45D3B">
        <w:rPr>
          <w:rStyle w:val="c7"/>
          <w:color w:val="000000"/>
        </w:rPr>
        <w:t>функции белка: строительная, каталитическая, двигательная, транспорт</w:t>
      </w:r>
      <w:r>
        <w:rPr>
          <w:rStyle w:val="c7"/>
          <w:color w:val="000000"/>
        </w:rPr>
        <w:t xml:space="preserve">ная, защитная, энергетическая; углеводы: моносахариды, олигосахариды, полисахариды; липиды; </w:t>
      </w:r>
      <w:r w:rsidR="00245D3B">
        <w:rPr>
          <w:rStyle w:val="c7"/>
          <w:color w:val="000000"/>
        </w:rPr>
        <w:t xml:space="preserve">нуклеиновые кислоты (ДНК, РНК); </w:t>
      </w:r>
      <w:proofErr w:type="spellStart"/>
      <w:r w:rsidR="00245D3B">
        <w:rPr>
          <w:rStyle w:val="c7"/>
          <w:color w:val="000000"/>
        </w:rPr>
        <w:t>комплементарность</w:t>
      </w:r>
      <w:proofErr w:type="spellEnd"/>
      <w:r w:rsidR="00245D3B">
        <w:rPr>
          <w:rStyle w:val="c7"/>
          <w:color w:val="000000"/>
        </w:rPr>
        <w:t>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3. Строение и функции клеток (</w:t>
      </w:r>
      <w:r w:rsidRPr="007E40D8">
        <w:rPr>
          <w:rStyle w:val="c8"/>
          <w:b/>
          <w:bCs/>
          <w:color w:val="000000"/>
        </w:rPr>
        <w:t>7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Каково строение </w:t>
      </w:r>
      <w:proofErr w:type="spellStart"/>
      <w:r>
        <w:rPr>
          <w:rStyle w:val="c7"/>
          <w:color w:val="000000"/>
        </w:rPr>
        <w:t>прокариотической</w:t>
      </w:r>
      <w:proofErr w:type="spellEnd"/>
      <w:r>
        <w:rPr>
          <w:rStyle w:val="c7"/>
          <w:color w:val="000000"/>
        </w:rPr>
        <w:t xml:space="preserve"> и </w:t>
      </w:r>
      <w:proofErr w:type="spellStart"/>
      <w:r>
        <w:rPr>
          <w:rStyle w:val="c7"/>
          <w:color w:val="000000"/>
        </w:rPr>
        <w:t>эукариотической</w:t>
      </w:r>
      <w:proofErr w:type="spellEnd"/>
      <w:r>
        <w:rPr>
          <w:rStyle w:val="c7"/>
          <w:color w:val="000000"/>
        </w:rPr>
        <w:t xml:space="preserve">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245D3B" w:rsidRDefault="00F45819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i/>
          <w:color w:val="000000"/>
        </w:rPr>
        <w:t>Основные</w:t>
      </w:r>
      <w:r w:rsidR="00245D3B" w:rsidRPr="00BC40BB">
        <w:rPr>
          <w:rStyle w:val="c7"/>
          <w:b/>
          <w:i/>
          <w:color w:val="000000"/>
        </w:rPr>
        <w:t xml:space="preserve"> понятия:</w:t>
      </w:r>
      <w:r>
        <w:rPr>
          <w:rStyle w:val="c7"/>
          <w:color w:val="000000"/>
        </w:rPr>
        <w:t xml:space="preserve"> прокариоты; эукариоты; формы бактерий: кокки, бациллы, вибрионы, спириллы; скопления бактерий: диплококки, стрептококки, стафилококки; </w:t>
      </w:r>
      <w:r w:rsidR="00245D3B">
        <w:rPr>
          <w:rStyle w:val="c7"/>
          <w:color w:val="000000"/>
        </w:rPr>
        <w:t>споро</w:t>
      </w:r>
      <w:r>
        <w:rPr>
          <w:rStyle w:val="c7"/>
          <w:color w:val="000000"/>
        </w:rPr>
        <w:t xml:space="preserve">образование; </w:t>
      </w:r>
      <w:r w:rsidR="00245D3B">
        <w:rPr>
          <w:rStyle w:val="c7"/>
          <w:color w:val="000000"/>
        </w:rPr>
        <w:t xml:space="preserve">цитоплазматическая мембрана; цитоплазма; органоиды: эндоплазматическая сеть, </w:t>
      </w:r>
      <w:r>
        <w:rPr>
          <w:rStyle w:val="c7"/>
          <w:color w:val="000000"/>
        </w:rPr>
        <w:t xml:space="preserve">комплекс </w:t>
      </w:r>
      <w:proofErr w:type="spellStart"/>
      <w:r>
        <w:rPr>
          <w:rStyle w:val="c7"/>
          <w:color w:val="000000"/>
        </w:rPr>
        <w:t>Гольджи</w:t>
      </w:r>
      <w:proofErr w:type="spellEnd"/>
      <w:r>
        <w:rPr>
          <w:rStyle w:val="c7"/>
          <w:color w:val="000000"/>
        </w:rPr>
        <w:t xml:space="preserve">, митохондрии, рибосомы, лизосомы, клеточный центр; включения; ядро, ядрышко; ядерный сок, хроматин; кариотип; гомологичные хромосомы; </w:t>
      </w:r>
      <w:r w:rsidR="00245D3B">
        <w:rPr>
          <w:rStyle w:val="c7"/>
          <w:color w:val="000000"/>
        </w:rPr>
        <w:t>д</w:t>
      </w:r>
      <w:r>
        <w:rPr>
          <w:rStyle w:val="c7"/>
          <w:color w:val="000000"/>
        </w:rPr>
        <w:t xml:space="preserve">иплоидный набор </w:t>
      </w:r>
      <w:r w:rsidR="00245D3B">
        <w:rPr>
          <w:rStyle w:val="c7"/>
          <w:color w:val="000000"/>
        </w:rPr>
        <w:t>хромосом</w:t>
      </w:r>
      <w:r>
        <w:rPr>
          <w:rStyle w:val="c7"/>
          <w:color w:val="000000"/>
        </w:rPr>
        <w:t xml:space="preserve">; гаплоидный набор хромосом; </w:t>
      </w:r>
      <w:r w:rsidR="00245D3B">
        <w:rPr>
          <w:rStyle w:val="c7"/>
          <w:color w:val="000000"/>
        </w:rPr>
        <w:t>жизненны</w:t>
      </w:r>
      <w:r>
        <w:rPr>
          <w:rStyle w:val="c7"/>
          <w:color w:val="000000"/>
        </w:rPr>
        <w:t xml:space="preserve">й цикл клетки; митотический цикл клетки; интерфаза; фазы митоза: </w:t>
      </w:r>
      <w:r w:rsidR="00245D3B">
        <w:rPr>
          <w:rStyle w:val="c7"/>
          <w:color w:val="000000"/>
        </w:rPr>
        <w:t>профаза, метафаза, анафаза, телофаза; клеточная теория; неклеточные формы</w:t>
      </w:r>
      <w:r>
        <w:rPr>
          <w:rStyle w:val="c7"/>
          <w:color w:val="000000"/>
        </w:rPr>
        <w:t xml:space="preserve"> жизни: вирусы и бактериофаги; </w:t>
      </w:r>
      <w:proofErr w:type="spellStart"/>
      <w:r w:rsidR="00245D3B">
        <w:rPr>
          <w:rStyle w:val="c7"/>
          <w:color w:val="000000"/>
        </w:rPr>
        <w:t>капсид</w:t>
      </w:r>
      <w:proofErr w:type="spellEnd"/>
      <w:r w:rsidR="00245D3B">
        <w:rPr>
          <w:rStyle w:val="c7"/>
          <w:color w:val="000000"/>
        </w:rPr>
        <w:t>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4. Обмен веществ и преобразование энергии в клетке (</w:t>
      </w:r>
      <w:r w:rsidRPr="007E40D8">
        <w:rPr>
          <w:rStyle w:val="c8"/>
          <w:b/>
          <w:bCs/>
          <w:color w:val="000000"/>
        </w:rPr>
        <w:t>4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F45819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>Каковы существенные признаки пластического и энергетического обмен</w:t>
      </w:r>
      <w:r w:rsidR="00F45819">
        <w:rPr>
          <w:rStyle w:val="c7"/>
          <w:color w:val="000000"/>
        </w:rPr>
        <w:t xml:space="preserve">ов, протекающих в клетках; как взаимосвязаны пластический и энергетический обмены; как </w:t>
      </w:r>
      <w:r>
        <w:rPr>
          <w:rStyle w:val="c7"/>
          <w:color w:val="000000"/>
        </w:rPr>
        <w:t>п</w:t>
      </w:r>
      <w:r w:rsidR="00F45819">
        <w:rPr>
          <w:rStyle w:val="c7"/>
          <w:color w:val="000000"/>
        </w:rPr>
        <w:t xml:space="preserve">ротекает процесс фотосинтеза </w:t>
      </w:r>
      <w:r>
        <w:rPr>
          <w:rStyle w:val="c7"/>
          <w:color w:val="000000"/>
        </w:rPr>
        <w:t>в растительной клетке; каково глобальное значение воздушног</w:t>
      </w:r>
      <w:r w:rsidR="00F45819">
        <w:rPr>
          <w:rStyle w:val="c7"/>
          <w:color w:val="000000"/>
        </w:rPr>
        <w:t xml:space="preserve">о питания растений. </w:t>
      </w:r>
    </w:p>
    <w:p w:rsidR="00245D3B" w:rsidRDefault="00F45819" w:rsidP="00F4581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F45819">
        <w:rPr>
          <w:rStyle w:val="c7"/>
          <w:b/>
          <w:i/>
          <w:color w:val="000000"/>
        </w:rPr>
        <w:t xml:space="preserve">Основные </w:t>
      </w:r>
      <w:r w:rsidR="00245D3B" w:rsidRPr="00F45819">
        <w:rPr>
          <w:rStyle w:val="c7"/>
          <w:b/>
          <w:i/>
          <w:color w:val="000000"/>
        </w:rPr>
        <w:t>пон</w:t>
      </w:r>
      <w:r w:rsidRPr="00F45819">
        <w:rPr>
          <w:rStyle w:val="c7"/>
          <w:b/>
          <w:i/>
          <w:color w:val="000000"/>
        </w:rPr>
        <w:t xml:space="preserve">ятия: </w:t>
      </w:r>
      <w:r>
        <w:rPr>
          <w:rStyle w:val="c7"/>
          <w:color w:val="000000"/>
        </w:rPr>
        <w:t xml:space="preserve">пластический обмен (ассимиляция); биосинтез белка: транскрипция, трансляция; энергетический обмен (диссимиляция); АТФ </w:t>
      </w:r>
      <w:r w:rsidR="00245D3B">
        <w:rPr>
          <w:rStyle w:val="c7"/>
          <w:color w:val="000000"/>
        </w:rPr>
        <w:t>(аденозинтрифосфо</w:t>
      </w:r>
      <w:r>
        <w:rPr>
          <w:rStyle w:val="c7"/>
          <w:color w:val="000000"/>
        </w:rPr>
        <w:t xml:space="preserve">рная кислота); этапы энергетического обмена: </w:t>
      </w:r>
      <w:r w:rsidR="00245D3B">
        <w:rPr>
          <w:rStyle w:val="c7"/>
          <w:color w:val="000000"/>
        </w:rPr>
        <w:t>подготовительный</w:t>
      </w:r>
      <w:r>
        <w:rPr>
          <w:rStyle w:val="c7"/>
          <w:color w:val="000000"/>
        </w:rPr>
        <w:t xml:space="preserve">, бескислородное расщепление (гликолиз), </w:t>
      </w:r>
      <w:r w:rsidR="00245D3B">
        <w:rPr>
          <w:rStyle w:val="c7"/>
          <w:color w:val="000000"/>
        </w:rPr>
        <w:t>кислородное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45D3B">
        <w:rPr>
          <w:rStyle w:val="c7"/>
          <w:color w:val="000000"/>
        </w:rPr>
        <w:t>расщепление (дыхание); типы питания: автотрофный (</w:t>
      </w:r>
      <w:proofErr w:type="spellStart"/>
      <w:r w:rsidR="00245D3B">
        <w:rPr>
          <w:rStyle w:val="c7"/>
          <w:color w:val="000000"/>
        </w:rPr>
        <w:t>фототрофный</w:t>
      </w:r>
      <w:proofErr w:type="spellEnd"/>
      <w:r w:rsidR="00245D3B">
        <w:rPr>
          <w:rStyle w:val="c7"/>
          <w:color w:val="000000"/>
        </w:rPr>
        <w:t xml:space="preserve">, </w:t>
      </w:r>
      <w:proofErr w:type="spellStart"/>
      <w:r w:rsidR="00245D3B">
        <w:rPr>
          <w:rStyle w:val="c7"/>
          <w:color w:val="000000"/>
        </w:rPr>
        <w:t>хемотрофный</w:t>
      </w:r>
      <w:proofErr w:type="spellEnd"/>
      <w:r w:rsidR="00245D3B">
        <w:rPr>
          <w:rStyle w:val="c7"/>
          <w:color w:val="000000"/>
        </w:rPr>
        <w:t>), гетеротрофный; фотосинтез; хемосинтез.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5. Размножение и индивидуальное развитие организмов (</w:t>
      </w:r>
      <w:r w:rsidRPr="007E40D8">
        <w:rPr>
          <w:rStyle w:val="c8"/>
          <w:b/>
          <w:bCs/>
          <w:color w:val="000000"/>
        </w:rPr>
        <w:t>6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245D3B" w:rsidRDefault="00F45819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</w:t>
      </w:r>
      <w:r w:rsidR="00245D3B">
        <w:rPr>
          <w:rStyle w:val="c7"/>
          <w:color w:val="000000"/>
        </w:rPr>
        <w:t>постэмбрионально</w:t>
      </w:r>
      <w:r>
        <w:rPr>
          <w:rStyle w:val="c7"/>
          <w:color w:val="000000"/>
        </w:rPr>
        <w:t xml:space="preserve">го развития; какое значение имеет развитие </w:t>
      </w:r>
      <w:r w:rsidR="00245D3B">
        <w:rPr>
          <w:rStyle w:val="c7"/>
          <w:color w:val="000000"/>
        </w:rPr>
        <w:t>с превращением.</w:t>
      </w:r>
    </w:p>
    <w:p w:rsidR="00245D3B" w:rsidRDefault="00F45819" w:rsidP="00F4581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i/>
          <w:color w:val="000000"/>
        </w:rPr>
        <w:t xml:space="preserve">Основные </w:t>
      </w:r>
      <w:r w:rsidR="00245D3B" w:rsidRPr="00F45819">
        <w:rPr>
          <w:rStyle w:val="c7"/>
          <w:b/>
          <w:i/>
          <w:color w:val="000000"/>
        </w:rPr>
        <w:t>понятия:</w:t>
      </w:r>
      <w:r>
        <w:rPr>
          <w:rStyle w:val="c7"/>
          <w:color w:val="000000"/>
        </w:rPr>
        <w:t xml:space="preserve"> бесполое размножение: </w:t>
      </w:r>
      <w:r w:rsidR="00245D3B">
        <w:rPr>
          <w:rStyle w:val="c7"/>
          <w:color w:val="000000"/>
        </w:rPr>
        <w:t>ми</w:t>
      </w:r>
      <w:r>
        <w:rPr>
          <w:rStyle w:val="c7"/>
          <w:color w:val="000000"/>
        </w:rPr>
        <w:t xml:space="preserve">тотическое деление, спорообразование, </w:t>
      </w:r>
      <w:r w:rsidR="00245D3B">
        <w:rPr>
          <w:rStyle w:val="c7"/>
          <w:color w:val="000000"/>
        </w:rPr>
        <w:t>почкован</w:t>
      </w:r>
      <w:r>
        <w:rPr>
          <w:rStyle w:val="c7"/>
          <w:color w:val="000000"/>
        </w:rPr>
        <w:t>ие, вегетативное размножение</w:t>
      </w:r>
      <w:r w:rsidR="00245D3B">
        <w:rPr>
          <w:rStyle w:val="c7"/>
          <w:color w:val="000000"/>
        </w:rPr>
        <w:t xml:space="preserve"> (черенкам</w:t>
      </w:r>
      <w:r>
        <w:rPr>
          <w:rStyle w:val="c7"/>
          <w:color w:val="000000"/>
        </w:rPr>
        <w:t xml:space="preserve">и: стеблевыми, листовыми, корневыми; клубнями, усами, корневищами, луковицами, </w:t>
      </w:r>
      <w:r w:rsidR="00245D3B">
        <w:rPr>
          <w:rStyle w:val="c7"/>
          <w:color w:val="000000"/>
        </w:rPr>
        <w:t>корне</w:t>
      </w:r>
      <w:r>
        <w:rPr>
          <w:rStyle w:val="c7"/>
          <w:color w:val="000000"/>
        </w:rPr>
        <w:t xml:space="preserve">выми клубнями); гаметогенез: овогенез, </w:t>
      </w:r>
      <w:r>
        <w:rPr>
          <w:rStyle w:val="c7"/>
          <w:color w:val="000000"/>
        </w:rPr>
        <w:lastRenderedPageBreak/>
        <w:t xml:space="preserve">сперматогенез; </w:t>
      </w:r>
      <w:r w:rsidR="00245D3B">
        <w:rPr>
          <w:rStyle w:val="c7"/>
          <w:color w:val="000000"/>
        </w:rPr>
        <w:t>стадии гам</w:t>
      </w:r>
      <w:r>
        <w:rPr>
          <w:rStyle w:val="c7"/>
          <w:color w:val="000000"/>
        </w:rPr>
        <w:t xml:space="preserve">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</w:t>
      </w:r>
      <w:r w:rsidR="00245D3B">
        <w:rPr>
          <w:rStyle w:val="c7"/>
          <w:color w:val="000000"/>
        </w:rPr>
        <w:t>бластомеры;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45D3B">
        <w:rPr>
          <w:rStyle w:val="c7"/>
          <w:color w:val="000000"/>
        </w:rPr>
        <w:t>стадии развития зародыша: бластула, гаструла, нейрула; зародышевые листки: эктодерма, энтодерма,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 xml:space="preserve">мезодерма; эмбриональная индукция; типы постэмбрионального развития: прямое, непрямое </w:t>
      </w:r>
      <w:r w:rsidR="00245D3B">
        <w:rPr>
          <w:rStyle w:val="c7"/>
          <w:color w:val="000000"/>
        </w:rPr>
        <w:t>(с метаморф</w:t>
      </w:r>
      <w:r>
        <w:rPr>
          <w:rStyle w:val="c7"/>
          <w:color w:val="000000"/>
        </w:rPr>
        <w:t xml:space="preserve">озом); типы роста: определенный, неопределенный; факторы среды; гомеостаз; </w:t>
      </w:r>
      <w:r w:rsidR="00245D3B">
        <w:rPr>
          <w:rStyle w:val="c7"/>
          <w:color w:val="000000"/>
        </w:rPr>
        <w:t xml:space="preserve">стресс; регенерация: физиологическая, </w:t>
      </w:r>
      <w:proofErr w:type="spellStart"/>
      <w:r w:rsidR="00245D3B">
        <w:rPr>
          <w:rStyle w:val="c7"/>
          <w:color w:val="000000"/>
        </w:rPr>
        <w:t>репаративная</w:t>
      </w:r>
      <w:proofErr w:type="spellEnd"/>
      <w:r w:rsidR="00245D3B">
        <w:rPr>
          <w:rStyle w:val="c7"/>
          <w:color w:val="000000"/>
        </w:rPr>
        <w:t>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6. Генетика (</w:t>
      </w:r>
      <w:r w:rsidRPr="007E40D8">
        <w:rPr>
          <w:rStyle w:val="c8"/>
          <w:b/>
          <w:bCs/>
          <w:color w:val="000000"/>
        </w:rPr>
        <w:t>7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F45819" w:rsidRDefault="00F45819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r w:rsidR="00245D3B">
        <w:rPr>
          <w:rStyle w:val="c7"/>
          <w:color w:val="000000"/>
        </w:rPr>
        <w:t>ка</w:t>
      </w:r>
      <w:r>
        <w:rPr>
          <w:rStyle w:val="c7"/>
          <w:color w:val="000000"/>
        </w:rPr>
        <w:t xml:space="preserve">кие законы были открыты Г. Менделем и Т. Морганом; какое значение </w:t>
      </w:r>
      <w:r w:rsidR="00245D3B">
        <w:rPr>
          <w:rStyle w:val="c7"/>
          <w:color w:val="000000"/>
        </w:rPr>
        <w:t xml:space="preserve">имеет генетика для народного хозяйства. </w:t>
      </w:r>
    </w:p>
    <w:p w:rsidR="00245D3B" w:rsidRDefault="00F45819" w:rsidP="00F4581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D44F1E">
        <w:rPr>
          <w:rStyle w:val="c7"/>
          <w:b/>
          <w:i/>
          <w:color w:val="000000"/>
        </w:rPr>
        <w:t xml:space="preserve">Основные </w:t>
      </w:r>
      <w:r w:rsidR="00245D3B" w:rsidRPr="00D44F1E">
        <w:rPr>
          <w:rStyle w:val="c7"/>
          <w:b/>
          <w:i/>
          <w:color w:val="000000"/>
        </w:rPr>
        <w:t>понят</w:t>
      </w:r>
      <w:r w:rsidRPr="00D44F1E">
        <w:rPr>
          <w:rStyle w:val="c7"/>
          <w:b/>
          <w:i/>
          <w:color w:val="000000"/>
        </w:rPr>
        <w:t>ия:</w:t>
      </w:r>
      <w:r>
        <w:rPr>
          <w:rStyle w:val="c7"/>
          <w:color w:val="000000"/>
        </w:rPr>
        <w:t xml:space="preserve"> генетика; наследственность; изменчивость; гены: доминантные, </w:t>
      </w:r>
      <w:r w:rsidR="00245D3B">
        <w:rPr>
          <w:rStyle w:val="c7"/>
          <w:color w:val="000000"/>
        </w:rPr>
        <w:t>рецессивные;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 xml:space="preserve">аллельные </w:t>
      </w:r>
      <w:r w:rsidR="00245D3B">
        <w:rPr>
          <w:rStyle w:val="c7"/>
          <w:color w:val="000000"/>
        </w:rPr>
        <w:t>г</w:t>
      </w:r>
      <w:r>
        <w:rPr>
          <w:rStyle w:val="c7"/>
          <w:color w:val="000000"/>
        </w:rPr>
        <w:t xml:space="preserve">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="00245D3B">
        <w:rPr>
          <w:rStyle w:val="c7"/>
          <w:color w:val="000000"/>
        </w:rPr>
        <w:t>гом</w:t>
      </w:r>
      <w:r>
        <w:rPr>
          <w:rStyle w:val="c7"/>
          <w:color w:val="000000"/>
        </w:rPr>
        <w:t>озиготность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гетерозиготность</w:t>
      </w:r>
      <w:proofErr w:type="spellEnd"/>
      <w:r>
        <w:rPr>
          <w:rStyle w:val="c7"/>
          <w:color w:val="000000"/>
        </w:rPr>
        <w:t xml:space="preserve">; закон доминирования; закон расщепления; закон чистоты </w:t>
      </w:r>
      <w:r w:rsidR="00D44F1E">
        <w:rPr>
          <w:rStyle w:val="c7"/>
          <w:color w:val="000000"/>
        </w:rPr>
        <w:t xml:space="preserve">гамет; </w:t>
      </w:r>
      <w:r w:rsidR="00245D3B">
        <w:rPr>
          <w:rStyle w:val="c7"/>
          <w:color w:val="000000"/>
        </w:rPr>
        <w:t xml:space="preserve">скрещивание: </w:t>
      </w:r>
      <w:proofErr w:type="spellStart"/>
      <w:r w:rsidR="00245D3B">
        <w:rPr>
          <w:rStyle w:val="c7"/>
          <w:color w:val="000000"/>
        </w:rPr>
        <w:t>дигибридное</w:t>
      </w:r>
      <w:proofErr w:type="spellEnd"/>
      <w:r w:rsidR="00245D3B">
        <w:rPr>
          <w:rStyle w:val="c7"/>
          <w:color w:val="000000"/>
        </w:rPr>
        <w:t>, полигибридное; закон независимого наследования; анализирую</w:t>
      </w:r>
      <w:r w:rsidR="00D44F1E">
        <w:rPr>
          <w:rStyle w:val="c7"/>
          <w:color w:val="000000"/>
        </w:rPr>
        <w:t xml:space="preserve">щее скрещивание; закон Моргана (сцепленного </w:t>
      </w:r>
      <w:r w:rsidR="00245D3B">
        <w:rPr>
          <w:rStyle w:val="c7"/>
          <w:color w:val="000000"/>
        </w:rPr>
        <w:t>наслед</w:t>
      </w:r>
      <w:r w:rsidR="00D44F1E">
        <w:rPr>
          <w:rStyle w:val="c7"/>
          <w:color w:val="000000"/>
        </w:rPr>
        <w:t xml:space="preserve">ования); группа </w:t>
      </w:r>
      <w:r w:rsidR="00245D3B">
        <w:rPr>
          <w:rStyle w:val="c7"/>
          <w:color w:val="000000"/>
        </w:rPr>
        <w:t>сцеплен</w:t>
      </w:r>
      <w:r w:rsidR="00D44F1E">
        <w:rPr>
          <w:rStyle w:val="c7"/>
          <w:color w:val="000000"/>
        </w:rPr>
        <w:t xml:space="preserve">ия; кроссинговер; </w:t>
      </w:r>
      <w:proofErr w:type="spellStart"/>
      <w:r w:rsidR="00D44F1E">
        <w:rPr>
          <w:rStyle w:val="c7"/>
          <w:color w:val="000000"/>
        </w:rPr>
        <w:t>морганида</w:t>
      </w:r>
      <w:proofErr w:type="spellEnd"/>
      <w:r w:rsidR="00D44F1E">
        <w:rPr>
          <w:rStyle w:val="c7"/>
          <w:color w:val="000000"/>
        </w:rPr>
        <w:t xml:space="preserve">; взаимодействие генов; клетки: соматические, половые; хромосомы: </w:t>
      </w:r>
      <w:proofErr w:type="spellStart"/>
      <w:r w:rsidR="00245D3B">
        <w:rPr>
          <w:rStyle w:val="c7"/>
          <w:color w:val="000000"/>
        </w:rPr>
        <w:t>ау</w:t>
      </w:r>
      <w:r w:rsidR="00D44F1E">
        <w:rPr>
          <w:rStyle w:val="c7"/>
          <w:color w:val="000000"/>
        </w:rPr>
        <w:t>тосомы</w:t>
      </w:r>
      <w:proofErr w:type="spellEnd"/>
      <w:r w:rsidR="00D44F1E">
        <w:rPr>
          <w:rStyle w:val="c7"/>
          <w:color w:val="000000"/>
        </w:rPr>
        <w:t xml:space="preserve">, половые; кариотип; </w:t>
      </w:r>
      <w:r w:rsidR="00245D3B">
        <w:rPr>
          <w:rStyle w:val="c7"/>
          <w:color w:val="000000"/>
        </w:rPr>
        <w:t>насл</w:t>
      </w:r>
      <w:r w:rsidR="00D44F1E">
        <w:rPr>
          <w:rStyle w:val="c7"/>
          <w:color w:val="000000"/>
        </w:rPr>
        <w:t xml:space="preserve">едование сцепленное с полом; </w:t>
      </w:r>
      <w:r w:rsidR="00245D3B">
        <w:rPr>
          <w:rStyle w:val="c7"/>
          <w:color w:val="000000"/>
        </w:rPr>
        <w:t>дальтони</w:t>
      </w:r>
      <w:r w:rsidR="00D44F1E">
        <w:rPr>
          <w:rStyle w:val="c7"/>
          <w:color w:val="000000"/>
        </w:rPr>
        <w:t xml:space="preserve">зм; гемофилия; изменчивость: ненаследственная </w:t>
      </w:r>
      <w:r w:rsidR="00245D3B">
        <w:rPr>
          <w:rStyle w:val="c7"/>
          <w:color w:val="000000"/>
        </w:rPr>
        <w:t>(</w:t>
      </w:r>
      <w:proofErr w:type="spellStart"/>
      <w:r w:rsidR="00245D3B">
        <w:rPr>
          <w:rStyle w:val="c7"/>
          <w:color w:val="000000"/>
        </w:rPr>
        <w:t>модификационная</w:t>
      </w:r>
      <w:proofErr w:type="spellEnd"/>
      <w:r w:rsidR="00245D3B">
        <w:rPr>
          <w:rStyle w:val="c7"/>
          <w:color w:val="000000"/>
        </w:rPr>
        <w:t>), наследственная (комбинативная и мутационная); норма реакции; мутагены.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7. Селекция (4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D44F1E" w:rsidRDefault="00D44F1E" w:rsidP="00D44F1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Что такое селекция, каково значение селекции; какими методами пользуются селекционеры; </w:t>
      </w:r>
      <w:r w:rsidR="00245D3B">
        <w:rPr>
          <w:rStyle w:val="c7"/>
          <w:color w:val="000000"/>
        </w:rPr>
        <w:t>какие результаты достигнуты в области селекции; как можно охарактеризовать соврем</w:t>
      </w:r>
      <w:r>
        <w:rPr>
          <w:rStyle w:val="c7"/>
          <w:color w:val="000000"/>
        </w:rPr>
        <w:t xml:space="preserve">енный этап селекции. </w:t>
      </w:r>
    </w:p>
    <w:p w:rsidR="00245D3B" w:rsidRDefault="00D44F1E" w:rsidP="00D44F1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D44F1E">
        <w:rPr>
          <w:rStyle w:val="c7"/>
          <w:b/>
          <w:i/>
          <w:color w:val="000000"/>
        </w:rPr>
        <w:t>Основные понятия:</w:t>
      </w:r>
      <w:r>
        <w:rPr>
          <w:rStyle w:val="c7"/>
          <w:color w:val="000000"/>
        </w:rPr>
        <w:t xml:space="preserve"> селекция; порода, сорт, штамм; методы селекции: отбор (массовый, индивидуальный), гибридизации (внутривидовая, отдаленная); гетерозис (гибридная </w:t>
      </w:r>
      <w:r w:rsidR="00245D3B">
        <w:rPr>
          <w:rStyle w:val="c7"/>
          <w:color w:val="000000"/>
        </w:rPr>
        <w:t>сила); искусственный мутагенез; центры происхождения культурных растений; закон гомологических рядов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45D3B">
        <w:rPr>
          <w:rStyle w:val="c7"/>
          <w:color w:val="000000"/>
        </w:rPr>
        <w:t>наследственной изменчивости; биотехнология; генная инженерия; клеточная инженерия; воспитание гибри</w:t>
      </w:r>
      <w:r>
        <w:rPr>
          <w:rStyle w:val="c7"/>
          <w:color w:val="000000"/>
        </w:rPr>
        <w:t xml:space="preserve">дов; метод ментора; отдаленная </w:t>
      </w:r>
      <w:r w:rsidR="00245D3B">
        <w:rPr>
          <w:rStyle w:val="c7"/>
          <w:color w:val="000000"/>
        </w:rPr>
        <w:t>гибридизация.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8. Эволюция органического мира (</w:t>
      </w:r>
      <w:r w:rsidRPr="007E40D8">
        <w:rPr>
          <w:rStyle w:val="c8"/>
          <w:b/>
          <w:bCs/>
          <w:color w:val="000000"/>
        </w:rPr>
        <w:t>13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D44F1E" w:rsidRDefault="00D44F1E" w:rsidP="00D44F1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</w:t>
      </w:r>
      <w:r w:rsidR="00245D3B">
        <w:rPr>
          <w:rStyle w:val="c7"/>
          <w:color w:val="000000"/>
        </w:rPr>
        <w:t>биологиче</w:t>
      </w:r>
      <w:r>
        <w:rPr>
          <w:rStyle w:val="c7"/>
          <w:color w:val="000000"/>
        </w:rPr>
        <w:t xml:space="preserve">ской эволюции; что </w:t>
      </w:r>
      <w:r w:rsidR="00245D3B">
        <w:rPr>
          <w:rStyle w:val="c7"/>
          <w:color w:val="000000"/>
        </w:rPr>
        <w:t xml:space="preserve">такое </w:t>
      </w:r>
      <w:r>
        <w:rPr>
          <w:rStyle w:val="c7"/>
          <w:color w:val="000000"/>
        </w:rPr>
        <w:t xml:space="preserve">вид и каковы его основные </w:t>
      </w:r>
      <w:r w:rsidR="00245D3B">
        <w:rPr>
          <w:rStyle w:val="c7"/>
          <w:color w:val="000000"/>
        </w:rPr>
        <w:t>к</w:t>
      </w:r>
      <w:r>
        <w:rPr>
          <w:rStyle w:val="c7"/>
          <w:color w:val="000000"/>
        </w:rPr>
        <w:t xml:space="preserve">ритерии; что такое популяция и почему ее считают </w:t>
      </w:r>
      <w:r w:rsidR="00245D3B">
        <w:rPr>
          <w:rStyle w:val="c7"/>
          <w:color w:val="000000"/>
        </w:rPr>
        <w:t>едини</w:t>
      </w:r>
      <w:r>
        <w:rPr>
          <w:rStyle w:val="c7"/>
          <w:color w:val="000000"/>
        </w:rPr>
        <w:t xml:space="preserve">цей эволюции; как возникают приспособления организмов </w:t>
      </w:r>
      <w:r w:rsidR="00245D3B">
        <w:rPr>
          <w:rStyle w:val="c7"/>
          <w:color w:val="000000"/>
        </w:rPr>
        <w:t xml:space="preserve">в процессе эволюции; почему приспособленности организмов носят относительный характер. </w:t>
      </w:r>
    </w:p>
    <w:p w:rsidR="00245D3B" w:rsidRDefault="00D44F1E" w:rsidP="00D44F1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i/>
          <w:color w:val="000000"/>
        </w:rPr>
        <w:t xml:space="preserve">Основные </w:t>
      </w:r>
      <w:r w:rsidR="00245D3B" w:rsidRPr="00D44F1E">
        <w:rPr>
          <w:rStyle w:val="c7"/>
          <w:b/>
          <w:i/>
          <w:color w:val="000000"/>
        </w:rPr>
        <w:t>понятия:</w:t>
      </w:r>
      <w:r>
        <w:rPr>
          <w:rStyle w:val="c7"/>
          <w:color w:val="000000"/>
        </w:rPr>
        <w:t xml:space="preserve"> </w:t>
      </w:r>
      <w:r w:rsidR="00245D3B">
        <w:rPr>
          <w:rStyle w:val="c7"/>
          <w:color w:val="000000"/>
        </w:rPr>
        <w:t>креационизм;</w:t>
      </w:r>
      <w:r>
        <w:rPr>
          <w:rStyle w:val="c7"/>
          <w:color w:val="000000"/>
        </w:rPr>
        <w:t xml:space="preserve"> систематика; система живой природы; эволюционная </w:t>
      </w:r>
      <w:r w:rsidR="00245D3B">
        <w:rPr>
          <w:rStyle w:val="c7"/>
          <w:color w:val="000000"/>
        </w:rPr>
        <w:t>теория;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 xml:space="preserve">закон упражнения </w:t>
      </w:r>
      <w:r w:rsidR="00245D3B">
        <w:rPr>
          <w:rStyle w:val="c7"/>
          <w:color w:val="000000"/>
        </w:rPr>
        <w:t xml:space="preserve">и </w:t>
      </w:r>
      <w:proofErr w:type="spellStart"/>
      <w:r>
        <w:rPr>
          <w:rStyle w:val="c7"/>
          <w:color w:val="000000"/>
        </w:rPr>
        <w:t>неупражнения</w:t>
      </w:r>
      <w:proofErr w:type="spellEnd"/>
      <w:r>
        <w:rPr>
          <w:rStyle w:val="c7"/>
          <w:color w:val="000000"/>
        </w:rPr>
        <w:t xml:space="preserve"> органов; закон наследования благоприобретенных </w:t>
      </w:r>
      <w:r w:rsidR="00245D3B">
        <w:rPr>
          <w:rStyle w:val="c7"/>
          <w:color w:val="000000"/>
        </w:rPr>
        <w:t>признаков;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86A2B">
        <w:rPr>
          <w:rStyle w:val="c7"/>
          <w:color w:val="000000"/>
        </w:rPr>
        <w:t xml:space="preserve">предпосылки </w:t>
      </w:r>
      <w:r w:rsidR="00786A2B" w:rsidRPr="00786A2B">
        <w:rPr>
          <w:rStyle w:val="c7"/>
        </w:rPr>
        <w:t xml:space="preserve">возникновения дарвинизма; </w:t>
      </w:r>
      <w:r w:rsidR="00245D3B" w:rsidRPr="00786A2B">
        <w:rPr>
          <w:rStyle w:val="c7"/>
        </w:rPr>
        <w:t>искусств</w:t>
      </w:r>
      <w:r w:rsidR="00786A2B" w:rsidRPr="00786A2B">
        <w:rPr>
          <w:rStyle w:val="c7"/>
        </w:rPr>
        <w:t xml:space="preserve">енный отбор: методический, </w:t>
      </w:r>
      <w:r w:rsidR="00245D3B" w:rsidRPr="00786A2B">
        <w:rPr>
          <w:rStyle w:val="c7"/>
        </w:rPr>
        <w:t>бессознательный; естественн</w:t>
      </w:r>
      <w:r w:rsidR="00786A2B" w:rsidRPr="00786A2B">
        <w:rPr>
          <w:rStyle w:val="c7"/>
        </w:rPr>
        <w:t xml:space="preserve">ый отбор; борьба за </w:t>
      </w:r>
      <w:r w:rsidR="00245D3B" w:rsidRPr="00786A2B">
        <w:rPr>
          <w:rStyle w:val="c7"/>
        </w:rPr>
        <w:t>с</w:t>
      </w:r>
      <w:r w:rsidR="00786A2B" w:rsidRPr="00786A2B">
        <w:rPr>
          <w:rStyle w:val="c7"/>
        </w:rPr>
        <w:t xml:space="preserve">уществование: межвидовая, внутривидовая, борьба с неблагоприятными факторами среды; вид; критерии вида: морфологический, </w:t>
      </w:r>
      <w:r w:rsidR="00245D3B" w:rsidRPr="00786A2B">
        <w:rPr>
          <w:rStyle w:val="c7"/>
        </w:rPr>
        <w:t>генетический, физио</w:t>
      </w:r>
      <w:r w:rsidR="00786A2B" w:rsidRPr="00786A2B">
        <w:rPr>
          <w:rStyle w:val="c7"/>
        </w:rPr>
        <w:t xml:space="preserve">логический, биохимический, экологический и географический; ареал; популяция; </w:t>
      </w:r>
      <w:r w:rsidR="00245D3B" w:rsidRPr="00786A2B">
        <w:rPr>
          <w:rStyle w:val="c7"/>
        </w:rPr>
        <w:t>и</w:t>
      </w:r>
      <w:r w:rsidR="00786A2B" w:rsidRPr="00786A2B">
        <w:rPr>
          <w:rStyle w:val="c7"/>
        </w:rPr>
        <w:t xml:space="preserve">золяция: пространственная, </w:t>
      </w:r>
      <w:r w:rsidR="00245D3B" w:rsidRPr="00786A2B">
        <w:rPr>
          <w:rStyle w:val="c7"/>
        </w:rPr>
        <w:t>ре</w:t>
      </w:r>
      <w:r w:rsidR="00786A2B" w:rsidRPr="00786A2B">
        <w:rPr>
          <w:rStyle w:val="c7"/>
        </w:rPr>
        <w:t xml:space="preserve">продуктивная; факторы </w:t>
      </w:r>
      <w:r w:rsidR="00245D3B" w:rsidRPr="00786A2B">
        <w:rPr>
          <w:rStyle w:val="c7"/>
        </w:rPr>
        <w:t>э</w:t>
      </w:r>
      <w:r w:rsidR="00786A2B" w:rsidRPr="00786A2B">
        <w:rPr>
          <w:rStyle w:val="c7"/>
        </w:rPr>
        <w:t xml:space="preserve">волюции: наследственная </w:t>
      </w:r>
      <w:r w:rsidR="00245D3B" w:rsidRPr="00786A2B">
        <w:rPr>
          <w:rStyle w:val="c7"/>
        </w:rPr>
        <w:t>изменчивость,</w:t>
      </w:r>
      <w:r w:rsidRPr="00786A2B">
        <w:rPr>
          <w:rFonts w:ascii="Arial" w:hAnsi="Arial" w:cs="Arial"/>
          <w:sz w:val="22"/>
          <w:szCs w:val="22"/>
        </w:rPr>
        <w:t xml:space="preserve"> </w:t>
      </w:r>
      <w:r w:rsidR="00245D3B" w:rsidRPr="00786A2B">
        <w:rPr>
          <w:rStyle w:val="c7"/>
        </w:rPr>
        <w:t>популяционные волны, изоляция (географическая, экологическая); дрейф генов; естественный отбор:</w:t>
      </w:r>
      <w:r w:rsidR="00786A2B" w:rsidRPr="00786A2B">
        <w:rPr>
          <w:rStyle w:val="c7"/>
        </w:rPr>
        <w:t xml:space="preserve"> движущий, стабилизирующий; адаптации: </w:t>
      </w:r>
      <w:r w:rsidR="00245D3B" w:rsidRPr="00786A2B">
        <w:rPr>
          <w:rStyle w:val="c7"/>
        </w:rPr>
        <w:t>морф</w:t>
      </w:r>
      <w:r w:rsidR="00786A2B" w:rsidRPr="00786A2B">
        <w:rPr>
          <w:rStyle w:val="c7"/>
        </w:rPr>
        <w:t xml:space="preserve">ологические, поведенческие, </w:t>
      </w:r>
      <w:r w:rsidR="00245D3B" w:rsidRPr="00786A2B">
        <w:rPr>
          <w:rStyle w:val="c7"/>
        </w:rPr>
        <w:t>физиологич</w:t>
      </w:r>
      <w:r w:rsidR="00786A2B" w:rsidRPr="00786A2B">
        <w:rPr>
          <w:rStyle w:val="c7"/>
        </w:rPr>
        <w:t xml:space="preserve">еские; покровительственная окраска: </w:t>
      </w:r>
      <w:r w:rsidR="00245D3B" w:rsidRPr="00786A2B">
        <w:rPr>
          <w:rStyle w:val="c7"/>
        </w:rPr>
        <w:t>скрывающ</w:t>
      </w:r>
      <w:r w:rsidR="00786A2B" w:rsidRPr="00786A2B">
        <w:rPr>
          <w:rStyle w:val="c7"/>
        </w:rPr>
        <w:t xml:space="preserve">ая, предостерегающая; маскировка; </w:t>
      </w:r>
      <w:r w:rsidR="00245D3B" w:rsidRPr="00786A2B">
        <w:rPr>
          <w:rStyle w:val="c7"/>
        </w:rPr>
        <w:t>мимикрия; относительный</w:t>
      </w:r>
      <w:r w:rsidR="00786A2B" w:rsidRPr="00786A2B">
        <w:rPr>
          <w:rStyle w:val="c7"/>
        </w:rPr>
        <w:t xml:space="preserve"> </w:t>
      </w:r>
      <w:r w:rsidR="00245D3B" w:rsidRPr="00786A2B">
        <w:rPr>
          <w:rStyle w:val="c7"/>
        </w:rPr>
        <w:t xml:space="preserve"> х</w:t>
      </w:r>
      <w:r w:rsidR="00786A2B" w:rsidRPr="00786A2B">
        <w:rPr>
          <w:rStyle w:val="c7"/>
        </w:rPr>
        <w:t xml:space="preserve">арактер приспособленностей; </w:t>
      </w:r>
      <w:proofErr w:type="spellStart"/>
      <w:r w:rsidR="00245D3B" w:rsidRPr="00786A2B">
        <w:rPr>
          <w:rStyle w:val="c7"/>
        </w:rPr>
        <w:t>ми</w:t>
      </w:r>
      <w:r w:rsidR="00786A2B" w:rsidRPr="00786A2B">
        <w:rPr>
          <w:rStyle w:val="c7"/>
        </w:rPr>
        <w:t>кроэволюция</w:t>
      </w:r>
      <w:proofErr w:type="spellEnd"/>
      <w:r w:rsidR="00786A2B" w:rsidRPr="00786A2B">
        <w:rPr>
          <w:rStyle w:val="c7"/>
        </w:rPr>
        <w:t xml:space="preserve">, макроэволюция; </w:t>
      </w:r>
      <w:r w:rsidR="00245D3B" w:rsidRPr="00786A2B">
        <w:rPr>
          <w:rStyle w:val="c7"/>
        </w:rPr>
        <w:t>биологический прогресс, биологический регресс; направления про</w:t>
      </w:r>
      <w:r w:rsidR="00245D3B" w:rsidRPr="00786A2B">
        <w:rPr>
          <w:rStyle w:val="c7"/>
        </w:rPr>
        <w:lastRenderedPageBreak/>
        <w:t>грессивной эволю</w:t>
      </w:r>
      <w:r w:rsidR="00786A2B" w:rsidRPr="00786A2B">
        <w:rPr>
          <w:rStyle w:val="c7"/>
        </w:rPr>
        <w:t xml:space="preserve">ции: ароморфоз, идиоадаптация, </w:t>
      </w:r>
      <w:r w:rsidR="00245D3B" w:rsidRPr="00786A2B">
        <w:rPr>
          <w:rStyle w:val="c7"/>
        </w:rPr>
        <w:t>общая дегенерация; специализация; дивергенция; гомологичные органы; конверге</w:t>
      </w:r>
      <w:r w:rsidR="00786A2B" w:rsidRPr="00786A2B">
        <w:rPr>
          <w:rStyle w:val="c7"/>
        </w:rPr>
        <w:t xml:space="preserve">нция; аналогичные органы; рудименты; </w:t>
      </w:r>
      <w:r w:rsidR="00245D3B" w:rsidRPr="00786A2B">
        <w:rPr>
          <w:rStyle w:val="c7"/>
        </w:rPr>
        <w:t>ат</w:t>
      </w:r>
      <w:r w:rsidR="00786A2B" w:rsidRPr="00786A2B">
        <w:rPr>
          <w:rStyle w:val="c7"/>
        </w:rPr>
        <w:t>авизмы; промежуточные</w:t>
      </w:r>
      <w:r w:rsidR="00786A2B">
        <w:rPr>
          <w:rStyle w:val="c7"/>
          <w:color w:val="000000"/>
        </w:rPr>
        <w:t xml:space="preserve"> формы; филогенетические ряды; </w:t>
      </w:r>
      <w:r w:rsidR="00245D3B">
        <w:rPr>
          <w:rStyle w:val="c7"/>
          <w:color w:val="000000"/>
        </w:rPr>
        <w:t>биогенетический закон; закон зародышевого сходства; необратимость эволюции.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9. Возникновение и развитие жизни на Земле (</w:t>
      </w:r>
      <w:r w:rsidRPr="007E40D8">
        <w:rPr>
          <w:rStyle w:val="c8"/>
          <w:b/>
          <w:bCs/>
          <w:color w:val="000000"/>
        </w:rPr>
        <w:t>8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245D3B" w:rsidRDefault="00786A2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Каковы современные представления о возникновении жизни на Земле; в чем суть </w:t>
      </w:r>
      <w:r w:rsidR="00245D3B">
        <w:rPr>
          <w:rStyle w:val="c7"/>
          <w:color w:val="000000"/>
        </w:rPr>
        <w:t>химич</w:t>
      </w:r>
      <w:r>
        <w:rPr>
          <w:rStyle w:val="c7"/>
          <w:color w:val="000000"/>
        </w:rPr>
        <w:t xml:space="preserve">еской эволюции, биологической эволюции; как возникли </w:t>
      </w:r>
      <w:r w:rsidR="00245D3B">
        <w:rPr>
          <w:rStyle w:val="c7"/>
          <w:color w:val="000000"/>
        </w:rPr>
        <w:t>пер</w:t>
      </w:r>
      <w:r>
        <w:rPr>
          <w:rStyle w:val="c7"/>
          <w:color w:val="000000"/>
        </w:rPr>
        <w:t xml:space="preserve">вые одноклеточные организмы; в </w:t>
      </w:r>
      <w:r w:rsidR="00245D3B">
        <w:rPr>
          <w:rStyle w:val="c7"/>
          <w:color w:val="000000"/>
        </w:rPr>
        <w:t>каких направлениях шло развитие органического мира; какие этапы выделяют в разв</w:t>
      </w:r>
      <w:r>
        <w:rPr>
          <w:rStyle w:val="c7"/>
          <w:color w:val="000000"/>
        </w:rPr>
        <w:t xml:space="preserve">итии мира растений и животных; какие крупные ароморфозы происходили </w:t>
      </w:r>
      <w:r w:rsidR="00245D3B">
        <w:rPr>
          <w:rStyle w:val="c7"/>
          <w:color w:val="000000"/>
        </w:rPr>
        <w:t>в</w:t>
      </w:r>
      <w:r>
        <w:rPr>
          <w:rStyle w:val="c7"/>
          <w:color w:val="000000"/>
        </w:rPr>
        <w:t xml:space="preserve"> процессе эволюции; как </w:t>
      </w:r>
      <w:r w:rsidR="00245D3B">
        <w:rPr>
          <w:rStyle w:val="c7"/>
          <w:color w:val="000000"/>
        </w:rPr>
        <w:t>современная антропо</w:t>
      </w:r>
      <w:r>
        <w:rPr>
          <w:rStyle w:val="c7"/>
          <w:color w:val="000000"/>
        </w:rPr>
        <w:t xml:space="preserve">логия представляет историю возникновения предков человека, какие основные </w:t>
      </w:r>
      <w:r w:rsidR="00245D3B">
        <w:rPr>
          <w:rStyle w:val="c7"/>
          <w:color w:val="000000"/>
        </w:rPr>
        <w:t>этапы эволюции человека выделяют ученые; в чем суть понятия «биосоциальная природа человека».</w:t>
      </w:r>
    </w:p>
    <w:p w:rsidR="00245D3B" w:rsidRDefault="00786A2B" w:rsidP="00F4581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786A2B">
        <w:rPr>
          <w:rStyle w:val="c7"/>
          <w:b/>
          <w:i/>
          <w:color w:val="000000"/>
        </w:rPr>
        <w:t>Основные понятия:</w:t>
      </w:r>
      <w:r>
        <w:rPr>
          <w:rStyle w:val="c7"/>
          <w:color w:val="000000"/>
        </w:rPr>
        <w:t xml:space="preserve"> химическая эволюция; коацерваты; биологическая эволюция; геохронологическая шкала; эры: архейская эра, протерозойская эра, </w:t>
      </w:r>
      <w:r w:rsidR="00245D3B">
        <w:rPr>
          <w:rStyle w:val="c7"/>
          <w:color w:val="000000"/>
        </w:rPr>
        <w:t>палеозойс</w:t>
      </w:r>
      <w:r>
        <w:rPr>
          <w:rStyle w:val="c7"/>
          <w:color w:val="000000"/>
        </w:rPr>
        <w:t xml:space="preserve">кая эра; периоды: кембрийский, ордовикский, силурийский, девонский, каменноугольный, пермский; </w:t>
      </w:r>
      <w:proofErr w:type="spellStart"/>
      <w:r w:rsidR="00245D3B">
        <w:rPr>
          <w:rStyle w:val="c7"/>
          <w:color w:val="000000"/>
        </w:rPr>
        <w:t>ринио</w:t>
      </w:r>
      <w:r>
        <w:rPr>
          <w:rStyle w:val="c7"/>
          <w:color w:val="000000"/>
        </w:rPr>
        <w:t>фиты</w:t>
      </w:r>
      <w:proofErr w:type="spellEnd"/>
      <w:r>
        <w:rPr>
          <w:rStyle w:val="c7"/>
          <w:color w:val="000000"/>
        </w:rPr>
        <w:t xml:space="preserve">; псилофиты; стегоцефалы; </w:t>
      </w:r>
      <w:r w:rsidR="00245D3B">
        <w:rPr>
          <w:rStyle w:val="c7"/>
          <w:color w:val="000000"/>
        </w:rPr>
        <w:t>котилозавры</w:t>
      </w:r>
      <w:r>
        <w:rPr>
          <w:rStyle w:val="c7"/>
          <w:color w:val="000000"/>
        </w:rPr>
        <w:t xml:space="preserve">; антропология; вид Человек разумный, отряд </w:t>
      </w:r>
      <w:r w:rsidR="00245D3B">
        <w:rPr>
          <w:rStyle w:val="c7"/>
          <w:color w:val="000000"/>
        </w:rPr>
        <w:t>Приматы; приспособления к древесному образу жизни: хватательная конечность, ключицы, круглый плеч</w:t>
      </w:r>
      <w:r>
        <w:rPr>
          <w:rStyle w:val="c7"/>
          <w:color w:val="000000"/>
        </w:rPr>
        <w:t xml:space="preserve">евой сустав, уплощенная в </w:t>
      </w:r>
      <w:r w:rsidR="00245D3B">
        <w:rPr>
          <w:rStyle w:val="c7"/>
          <w:color w:val="000000"/>
        </w:rPr>
        <w:t>спинно-бр</w:t>
      </w:r>
      <w:r>
        <w:rPr>
          <w:rStyle w:val="c7"/>
          <w:color w:val="000000"/>
        </w:rPr>
        <w:t xml:space="preserve">юшном направлении грудная клетка, бинокулярное </w:t>
      </w:r>
      <w:r w:rsidR="00245D3B">
        <w:rPr>
          <w:rStyle w:val="c7"/>
          <w:color w:val="000000"/>
        </w:rPr>
        <w:t xml:space="preserve">зрение; австралопитеки; </w:t>
      </w:r>
      <w:proofErr w:type="spellStart"/>
      <w:r w:rsidR="00245D3B">
        <w:rPr>
          <w:rStyle w:val="c7"/>
          <w:color w:val="000000"/>
        </w:rPr>
        <w:t>прямохождение</w:t>
      </w:r>
      <w:proofErr w:type="spellEnd"/>
      <w:r w:rsidR="00245D3B">
        <w:rPr>
          <w:rStyle w:val="c7"/>
          <w:color w:val="000000"/>
        </w:rPr>
        <w:t>; Человек умелый; труд; древнейшие люди (архантропы): синантроп, питекант</w:t>
      </w:r>
      <w:r>
        <w:rPr>
          <w:rStyle w:val="c7"/>
          <w:color w:val="000000"/>
        </w:rPr>
        <w:t xml:space="preserve">роп, </w:t>
      </w:r>
      <w:proofErr w:type="spellStart"/>
      <w:r w:rsidR="00245D3B">
        <w:rPr>
          <w:rStyle w:val="c7"/>
          <w:color w:val="000000"/>
        </w:rPr>
        <w:t>гейд</w:t>
      </w:r>
      <w:r>
        <w:rPr>
          <w:rStyle w:val="c7"/>
          <w:color w:val="000000"/>
        </w:rPr>
        <w:t>ельбергский</w:t>
      </w:r>
      <w:proofErr w:type="spellEnd"/>
      <w:r>
        <w:rPr>
          <w:rStyle w:val="c7"/>
          <w:color w:val="000000"/>
        </w:rPr>
        <w:t xml:space="preserve"> человек; древние люди (палеоантропы) – неандертальцы; </w:t>
      </w:r>
      <w:r w:rsidR="00245D3B">
        <w:rPr>
          <w:rStyle w:val="c7"/>
          <w:color w:val="000000"/>
        </w:rPr>
        <w:t>первые совр</w:t>
      </w:r>
      <w:r>
        <w:rPr>
          <w:rStyle w:val="c7"/>
          <w:color w:val="000000"/>
        </w:rPr>
        <w:t xml:space="preserve">еменные люди (неоантропы) – </w:t>
      </w:r>
      <w:r w:rsidR="00245D3B">
        <w:rPr>
          <w:rStyle w:val="c7"/>
          <w:color w:val="000000"/>
        </w:rPr>
        <w:t>кром</w:t>
      </w:r>
      <w:r>
        <w:rPr>
          <w:rStyle w:val="c7"/>
          <w:color w:val="000000"/>
        </w:rPr>
        <w:t xml:space="preserve">аньонцы; расы: европеоидная, монголоидная, </w:t>
      </w:r>
      <w:r w:rsidR="00245D3B">
        <w:rPr>
          <w:rStyle w:val="c7"/>
          <w:color w:val="000000"/>
        </w:rPr>
        <w:t>негроидная; биосоциальная природа человека.</w:t>
      </w:r>
    </w:p>
    <w:p w:rsidR="00245D3B" w:rsidRDefault="00245D3B" w:rsidP="00245D3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10. Основы экологии (</w:t>
      </w:r>
      <w:r w:rsidRPr="007E40D8">
        <w:rPr>
          <w:rStyle w:val="c8"/>
          <w:b/>
          <w:bCs/>
          <w:color w:val="000000"/>
        </w:rPr>
        <w:t>13</w:t>
      </w:r>
      <w:r>
        <w:rPr>
          <w:rStyle w:val="c8"/>
          <w:b/>
          <w:bCs/>
          <w:color w:val="000000"/>
        </w:rPr>
        <w:t xml:space="preserve"> ч</w:t>
      </w:r>
      <w:r w:rsidR="007E40D8">
        <w:rPr>
          <w:rStyle w:val="c8"/>
          <w:b/>
          <w:bCs/>
          <w:color w:val="000000"/>
        </w:rPr>
        <w:t>.</w:t>
      </w:r>
      <w:r>
        <w:rPr>
          <w:rStyle w:val="c8"/>
          <w:b/>
          <w:bCs/>
          <w:color w:val="000000"/>
        </w:rPr>
        <w:t>)</w:t>
      </w:r>
    </w:p>
    <w:p w:rsidR="00245D3B" w:rsidRDefault="00654ED5" w:rsidP="00654ED5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Как характеризуются среды обитания; какие факторы среды называются экологическими, </w:t>
      </w:r>
      <w:r w:rsidR="00245D3B">
        <w:rPr>
          <w:rStyle w:val="c7"/>
          <w:color w:val="000000"/>
        </w:rPr>
        <w:t>какое влияние оказывают эти факторы на живые организмы; как организмы приспоса</w:t>
      </w:r>
      <w:r>
        <w:rPr>
          <w:rStyle w:val="c7"/>
          <w:color w:val="000000"/>
        </w:rPr>
        <w:t xml:space="preserve">бливаются к действию различных экологических факторов; какие взаимоотношения </w:t>
      </w:r>
      <w:r w:rsidR="00245D3B">
        <w:rPr>
          <w:rStyle w:val="c7"/>
          <w:color w:val="000000"/>
        </w:rPr>
        <w:t>скла</w:t>
      </w:r>
      <w:r>
        <w:rPr>
          <w:rStyle w:val="c7"/>
          <w:color w:val="000000"/>
        </w:rPr>
        <w:t xml:space="preserve">дываются между </w:t>
      </w:r>
      <w:r w:rsidR="00245D3B">
        <w:rPr>
          <w:rStyle w:val="c7"/>
          <w:color w:val="000000"/>
        </w:rPr>
        <w:t>компонентами живой и неживой природы в экосистемах; на какие группы делятся орг</w:t>
      </w:r>
      <w:r>
        <w:rPr>
          <w:rStyle w:val="c7"/>
          <w:color w:val="000000"/>
        </w:rPr>
        <w:t xml:space="preserve">анизмы в зависимости от роли в круговороте веществ; какие закономерности функционирования и состава природных </w:t>
      </w:r>
      <w:r w:rsidR="00245D3B">
        <w:rPr>
          <w:rStyle w:val="c7"/>
          <w:color w:val="000000"/>
        </w:rPr>
        <w:t>экосистем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C40BB">
        <w:rPr>
          <w:rStyle w:val="c7"/>
          <w:color w:val="000000"/>
        </w:rPr>
        <w:t xml:space="preserve">позволяют </w:t>
      </w:r>
      <w:r>
        <w:rPr>
          <w:rStyle w:val="c7"/>
          <w:color w:val="000000"/>
        </w:rPr>
        <w:t>им поддерживать д</w:t>
      </w:r>
      <w:r w:rsidR="00245D3B">
        <w:rPr>
          <w:rStyle w:val="c7"/>
          <w:color w:val="000000"/>
        </w:rPr>
        <w:t>ин</w:t>
      </w:r>
      <w:r>
        <w:rPr>
          <w:rStyle w:val="c7"/>
          <w:color w:val="000000"/>
        </w:rPr>
        <w:t xml:space="preserve">амическое равновесие; почему происходит смена экосистем; что отражают экологические </w:t>
      </w:r>
      <w:r w:rsidR="00245D3B">
        <w:rPr>
          <w:rStyle w:val="c7"/>
          <w:color w:val="000000"/>
        </w:rPr>
        <w:t>п</w:t>
      </w:r>
      <w:r>
        <w:rPr>
          <w:rStyle w:val="c7"/>
          <w:color w:val="000000"/>
        </w:rPr>
        <w:t xml:space="preserve">ирамиды; что такое биосфера и каковы ее границы; какие </w:t>
      </w:r>
      <w:r w:rsidR="00245D3B">
        <w:rPr>
          <w:rStyle w:val="c7"/>
          <w:color w:val="000000"/>
        </w:rPr>
        <w:t xml:space="preserve">функции выполняет живое вещество в биосфере; как исторически складывались взаимоотношения природы </w:t>
      </w:r>
      <w:r>
        <w:rPr>
          <w:rStyle w:val="c7"/>
          <w:color w:val="000000"/>
        </w:rPr>
        <w:t xml:space="preserve">и человека, </w:t>
      </w:r>
      <w:r w:rsidR="00245D3B">
        <w:rPr>
          <w:rStyle w:val="c7"/>
          <w:color w:val="000000"/>
        </w:rPr>
        <w:t>к</w:t>
      </w:r>
      <w:r>
        <w:rPr>
          <w:rStyle w:val="c7"/>
          <w:color w:val="000000"/>
        </w:rPr>
        <w:t xml:space="preserve">ак можно характеризовать их современный этап; какие существуют пути </w:t>
      </w:r>
      <w:r w:rsidR="00245D3B">
        <w:rPr>
          <w:rStyle w:val="c7"/>
          <w:color w:val="000000"/>
        </w:rPr>
        <w:t>решения экологических проблем.</w:t>
      </w:r>
    </w:p>
    <w:p w:rsidR="00523C25" w:rsidRDefault="00245D3B" w:rsidP="00523C25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654ED5">
        <w:rPr>
          <w:rStyle w:val="c7"/>
          <w:b/>
          <w:i/>
          <w:color w:val="000000"/>
        </w:rPr>
        <w:t>Основные понятия:</w:t>
      </w:r>
      <w:r>
        <w:rPr>
          <w:rStyle w:val="c7"/>
          <w:color w:val="000000"/>
        </w:rPr>
        <w:t xml:space="preserve"> экология; экологические факторы: абиотические, биотические и антропогенные;</w:t>
      </w:r>
      <w:r w:rsidR="00654ED5">
        <w:rPr>
          <w:rFonts w:ascii="Arial" w:hAnsi="Arial" w:cs="Arial"/>
          <w:color w:val="000000"/>
          <w:sz w:val="22"/>
          <w:szCs w:val="22"/>
        </w:rPr>
        <w:t xml:space="preserve"> </w:t>
      </w:r>
      <w:r w:rsidR="00654ED5">
        <w:rPr>
          <w:rStyle w:val="c7"/>
          <w:color w:val="000000"/>
        </w:rPr>
        <w:t xml:space="preserve">зона оптимума; пределы </w:t>
      </w:r>
      <w:r>
        <w:rPr>
          <w:rStyle w:val="c7"/>
          <w:color w:val="000000"/>
        </w:rPr>
        <w:t>выносливост</w:t>
      </w:r>
      <w:r w:rsidR="00654ED5">
        <w:rPr>
          <w:rStyle w:val="c7"/>
          <w:color w:val="000000"/>
        </w:rPr>
        <w:t xml:space="preserve">и; диапазон выносливости; ограничивающий фактор; абиотические факторы среды: температура, </w:t>
      </w:r>
      <w:r>
        <w:rPr>
          <w:rStyle w:val="c7"/>
          <w:color w:val="000000"/>
        </w:rPr>
        <w:t>све</w:t>
      </w:r>
      <w:r w:rsidR="00654ED5">
        <w:rPr>
          <w:rStyle w:val="c7"/>
          <w:color w:val="000000"/>
        </w:rPr>
        <w:t xml:space="preserve">т, влажность; животные теплокровные </w:t>
      </w:r>
      <w:r>
        <w:rPr>
          <w:rStyle w:val="c7"/>
          <w:color w:val="000000"/>
        </w:rPr>
        <w:t>и холоднокровные;</w:t>
      </w:r>
      <w:r w:rsidR="00654ED5">
        <w:rPr>
          <w:rStyle w:val="c7"/>
          <w:color w:val="000000"/>
        </w:rPr>
        <w:t xml:space="preserve"> терморегуляция; растения теневыносливые и светолюбивые; </w:t>
      </w:r>
      <w:r>
        <w:rPr>
          <w:rStyle w:val="c7"/>
          <w:color w:val="000000"/>
        </w:rPr>
        <w:t>фотопери</w:t>
      </w:r>
      <w:r w:rsidR="00654ED5">
        <w:rPr>
          <w:rStyle w:val="c7"/>
          <w:color w:val="000000"/>
        </w:rPr>
        <w:t xml:space="preserve">одизм; биотические факторы среды: симбиоз </w:t>
      </w:r>
      <w:r>
        <w:rPr>
          <w:rStyle w:val="c7"/>
          <w:color w:val="000000"/>
        </w:rPr>
        <w:t>(на</w:t>
      </w:r>
      <w:r w:rsidR="00654ED5">
        <w:rPr>
          <w:rStyle w:val="c7"/>
          <w:color w:val="000000"/>
        </w:rPr>
        <w:t xml:space="preserve">хлебничество, </w:t>
      </w:r>
      <w:proofErr w:type="spellStart"/>
      <w:r w:rsidR="00654ED5">
        <w:rPr>
          <w:rStyle w:val="c7"/>
          <w:color w:val="000000"/>
        </w:rPr>
        <w:t>квартиранство</w:t>
      </w:r>
      <w:proofErr w:type="spellEnd"/>
      <w:r w:rsidR="00654ED5">
        <w:rPr>
          <w:rStyle w:val="c7"/>
          <w:color w:val="000000"/>
        </w:rPr>
        <w:t xml:space="preserve">), антибиоз </w:t>
      </w:r>
      <w:r>
        <w:rPr>
          <w:rStyle w:val="c7"/>
          <w:color w:val="000000"/>
        </w:rPr>
        <w:t>(хищничест</w:t>
      </w:r>
      <w:r w:rsidR="00654ED5">
        <w:rPr>
          <w:rStyle w:val="c7"/>
          <w:color w:val="000000"/>
        </w:rPr>
        <w:t xml:space="preserve">во, паразитизм, конкуренция); микориза; гнездовой </w:t>
      </w:r>
      <w:r>
        <w:rPr>
          <w:rStyle w:val="c7"/>
          <w:color w:val="000000"/>
        </w:rPr>
        <w:t>парази</w:t>
      </w:r>
      <w:r w:rsidR="00654ED5">
        <w:rPr>
          <w:rStyle w:val="c7"/>
          <w:color w:val="000000"/>
        </w:rPr>
        <w:t xml:space="preserve">тизм; биоценоз (сообщество): фитоценоз, зооценоз; биотоп; экосистема; </w:t>
      </w:r>
      <w:r>
        <w:rPr>
          <w:rStyle w:val="c7"/>
          <w:color w:val="000000"/>
        </w:rPr>
        <w:t xml:space="preserve">биогеоценоз; </w:t>
      </w:r>
      <w:r w:rsidR="00654ED5">
        <w:rPr>
          <w:rStyle w:val="c7"/>
          <w:color w:val="000000"/>
        </w:rPr>
        <w:t xml:space="preserve">видовое разнообразие; плотность </w:t>
      </w:r>
      <w:r>
        <w:rPr>
          <w:rStyle w:val="c7"/>
          <w:color w:val="000000"/>
        </w:rPr>
        <w:t>популяции;</w:t>
      </w:r>
      <w:r w:rsidR="00654E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54ED5">
        <w:rPr>
          <w:rStyle w:val="c7"/>
          <w:color w:val="000000"/>
        </w:rPr>
        <w:t>средообразующие</w:t>
      </w:r>
      <w:proofErr w:type="spellEnd"/>
      <w:r w:rsidR="00654ED5">
        <w:rPr>
          <w:rStyle w:val="c7"/>
          <w:color w:val="000000"/>
        </w:rPr>
        <w:t xml:space="preserve"> виды; </w:t>
      </w:r>
      <w:proofErr w:type="spellStart"/>
      <w:r w:rsidR="00654ED5">
        <w:rPr>
          <w:rStyle w:val="c7"/>
          <w:color w:val="000000"/>
        </w:rPr>
        <w:t>ярусность</w:t>
      </w:r>
      <w:proofErr w:type="spellEnd"/>
      <w:r w:rsidR="00654ED5">
        <w:rPr>
          <w:rStyle w:val="c7"/>
          <w:color w:val="000000"/>
        </w:rPr>
        <w:t xml:space="preserve">; листовая мозаика; продуценты, </w:t>
      </w:r>
      <w:proofErr w:type="spellStart"/>
      <w:r w:rsidR="00654ED5">
        <w:rPr>
          <w:rStyle w:val="c7"/>
          <w:color w:val="000000"/>
        </w:rPr>
        <w:t>консументы</w:t>
      </w:r>
      <w:proofErr w:type="spellEnd"/>
      <w:r w:rsidR="00654ED5">
        <w:rPr>
          <w:rStyle w:val="c7"/>
          <w:color w:val="000000"/>
        </w:rPr>
        <w:t xml:space="preserve">, </w:t>
      </w:r>
      <w:proofErr w:type="spellStart"/>
      <w:r w:rsidR="00654ED5">
        <w:rPr>
          <w:rStyle w:val="c7"/>
          <w:color w:val="000000"/>
        </w:rPr>
        <w:t>редуценты</w:t>
      </w:r>
      <w:proofErr w:type="spellEnd"/>
      <w:r w:rsidR="00654ED5">
        <w:rPr>
          <w:rStyle w:val="c7"/>
          <w:color w:val="000000"/>
        </w:rPr>
        <w:t xml:space="preserve">; круговорот веществ и энергии; трофические (пищевые) связи; трофические уровни; цепи </w:t>
      </w:r>
      <w:r>
        <w:rPr>
          <w:rStyle w:val="c7"/>
          <w:color w:val="000000"/>
        </w:rPr>
        <w:t>питан</w:t>
      </w:r>
      <w:r w:rsidR="00654ED5">
        <w:rPr>
          <w:rStyle w:val="c7"/>
          <w:color w:val="000000"/>
        </w:rPr>
        <w:t xml:space="preserve">ия; сети питания; </w:t>
      </w:r>
      <w:r>
        <w:rPr>
          <w:rStyle w:val="c7"/>
          <w:color w:val="000000"/>
        </w:rPr>
        <w:t>пра</w:t>
      </w:r>
      <w:r w:rsidR="00654ED5">
        <w:rPr>
          <w:rStyle w:val="c7"/>
          <w:color w:val="000000"/>
        </w:rPr>
        <w:t xml:space="preserve">вило экологической пирамиды; </w:t>
      </w:r>
      <w:r>
        <w:rPr>
          <w:rStyle w:val="c7"/>
          <w:color w:val="000000"/>
        </w:rPr>
        <w:t>пира</w:t>
      </w:r>
      <w:r w:rsidR="00654ED5">
        <w:rPr>
          <w:rStyle w:val="c7"/>
          <w:color w:val="000000"/>
        </w:rPr>
        <w:t xml:space="preserve">миды: численности, биомассы, энергии; динамическое </w:t>
      </w:r>
      <w:r>
        <w:rPr>
          <w:rStyle w:val="c7"/>
          <w:color w:val="000000"/>
        </w:rPr>
        <w:t>равновесие;</w:t>
      </w:r>
      <w:r w:rsidR="00654ED5">
        <w:rPr>
          <w:rStyle w:val="c7"/>
          <w:color w:val="000000"/>
        </w:rPr>
        <w:t xml:space="preserve"> зрелая экосистема, молодая экосистема; смена экосистем; разнообразие экосистем; </w:t>
      </w:r>
      <w:proofErr w:type="spellStart"/>
      <w:r w:rsidR="00654ED5">
        <w:rPr>
          <w:rStyle w:val="c7"/>
          <w:color w:val="000000"/>
        </w:rPr>
        <w:t>агроценоз</w:t>
      </w:r>
      <w:proofErr w:type="spellEnd"/>
      <w:r w:rsidR="00654ED5">
        <w:rPr>
          <w:rStyle w:val="c7"/>
          <w:color w:val="000000"/>
        </w:rPr>
        <w:t xml:space="preserve">; биологические способы </w:t>
      </w:r>
      <w:r>
        <w:rPr>
          <w:rStyle w:val="c7"/>
          <w:color w:val="000000"/>
        </w:rPr>
        <w:t>бо</w:t>
      </w:r>
      <w:r w:rsidR="00654ED5">
        <w:rPr>
          <w:rStyle w:val="c7"/>
          <w:color w:val="000000"/>
        </w:rPr>
        <w:t xml:space="preserve">рьбы с вредителями сельского </w:t>
      </w:r>
      <w:r>
        <w:rPr>
          <w:rStyle w:val="c7"/>
          <w:color w:val="000000"/>
        </w:rPr>
        <w:t>хозяйства;</w:t>
      </w:r>
      <w:r w:rsidR="00654ED5">
        <w:rPr>
          <w:rFonts w:ascii="Arial" w:hAnsi="Arial" w:cs="Arial"/>
          <w:color w:val="000000"/>
          <w:sz w:val="22"/>
          <w:szCs w:val="22"/>
        </w:rPr>
        <w:t xml:space="preserve"> </w:t>
      </w:r>
      <w:r w:rsidR="00654ED5">
        <w:rPr>
          <w:rStyle w:val="c7"/>
          <w:color w:val="000000"/>
        </w:rPr>
        <w:t xml:space="preserve">экологические нарушения; </w:t>
      </w:r>
      <w:r>
        <w:rPr>
          <w:rStyle w:val="c7"/>
          <w:color w:val="000000"/>
        </w:rPr>
        <w:t>гео</w:t>
      </w:r>
      <w:r w:rsidR="00654ED5">
        <w:rPr>
          <w:rStyle w:val="c7"/>
          <w:color w:val="000000"/>
        </w:rPr>
        <w:t xml:space="preserve">сферы планеты: литосфера, атмосфера, гидросфера, биосфера; вещество биосферы: живое, </w:t>
      </w:r>
      <w:r>
        <w:rPr>
          <w:rStyle w:val="c7"/>
          <w:color w:val="000000"/>
        </w:rPr>
        <w:t>б</w:t>
      </w:r>
      <w:r w:rsidR="00654ED5">
        <w:rPr>
          <w:rStyle w:val="c7"/>
          <w:color w:val="000000"/>
        </w:rPr>
        <w:t xml:space="preserve">иогенное, </w:t>
      </w:r>
      <w:proofErr w:type="spellStart"/>
      <w:r w:rsidR="00654ED5">
        <w:rPr>
          <w:rStyle w:val="c7"/>
          <w:color w:val="000000"/>
        </w:rPr>
        <w:t>биокосное</w:t>
      </w:r>
      <w:proofErr w:type="spellEnd"/>
      <w:r w:rsidR="00654ED5">
        <w:rPr>
          <w:rStyle w:val="c7"/>
          <w:color w:val="000000"/>
        </w:rPr>
        <w:t xml:space="preserve">, косное; функции живого вещества </w:t>
      </w:r>
      <w:r>
        <w:rPr>
          <w:rStyle w:val="c7"/>
          <w:color w:val="000000"/>
        </w:rPr>
        <w:t>биосферы: энергети</w:t>
      </w:r>
      <w:r w:rsidR="00654ED5">
        <w:rPr>
          <w:rStyle w:val="c7"/>
          <w:color w:val="000000"/>
        </w:rPr>
        <w:t xml:space="preserve">ческая, газовая, </w:t>
      </w:r>
      <w:proofErr w:type="spellStart"/>
      <w:r>
        <w:rPr>
          <w:rStyle w:val="c7"/>
          <w:color w:val="000000"/>
        </w:rPr>
        <w:t>о</w:t>
      </w:r>
      <w:r w:rsidR="00654ED5">
        <w:rPr>
          <w:rStyle w:val="c7"/>
          <w:color w:val="000000"/>
        </w:rPr>
        <w:t>кислительно</w:t>
      </w:r>
      <w:proofErr w:type="spellEnd"/>
      <w:r w:rsidR="00654ED5">
        <w:rPr>
          <w:rStyle w:val="c7"/>
          <w:color w:val="000000"/>
        </w:rPr>
        <w:t xml:space="preserve">-восстановительная, концентрационная; палеолит; неолит; ноосфера; </w:t>
      </w:r>
      <w:r>
        <w:rPr>
          <w:rStyle w:val="c7"/>
          <w:color w:val="000000"/>
        </w:rPr>
        <w:t>приро</w:t>
      </w:r>
      <w:r w:rsidR="00654ED5">
        <w:rPr>
          <w:rStyle w:val="c7"/>
          <w:color w:val="000000"/>
        </w:rPr>
        <w:t>дные ресурсы: неис</w:t>
      </w:r>
      <w:r w:rsidR="00654ED5">
        <w:rPr>
          <w:rStyle w:val="c7"/>
          <w:color w:val="000000"/>
        </w:rPr>
        <w:lastRenderedPageBreak/>
        <w:t xml:space="preserve">черпаемые, </w:t>
      </w:r>
      <w:proofErr w:type="spellStart"/>
      <w:r w:rsidR="00654ED5">
        <w:rPr>
          <w:rStyle w:val="c7"/>
          <w:color w:val="000000"/>
        </w:rPr>
        <w:t>исчерпаемые</w:t>
      </w:r>
      <w:proofErr w:type="spellEnd"/>
      <w:r w:rsidR="00654ED5">
        <w:rPr>
          <w:rStyle w:val="c7"/>
          <w:color w:val="000000"/>
        </w:rPr>
        <w:t xml:space="preserve"> (возобновляемые, </w:t>
      </w:r>
      <w:proofErr w:type="spellStart"/>
      <w:r>
        <w:rPr>
          <w:rStyle w:val="c7"/>
          <w:color w:val="000000"/>
        </w:rPr>
        <w:t>не</w:t>
      </w:r>
      <w:r w:rsidR="00654ED5">
        <w:rPr>
          <w:rStyle w:val="c7"/>
          <w:color w:val="000000"/>
        </w:rPr>
        <w:t>возобновляемые</w:t>
      </w:r>
      <w:proofErr w:type="spellEnd"/>
      <w:r w:rsidR="00654ED5">
        <w:rPr>
          <w:rStyle w:val="c7"/>
          <w:color w:val="000000"/>
        </w:rPr>
        <w:t xml:space="preserve">); отрицательное </w:t>
      </w:r>
      <w:r>
        <w:rPr>
          <w:rStyle w:val="c7"/>
          <w:color w:val="000000"/>
        </w:rPr>
        <w:t>в</w:t>
      </w:r>
      <w:r w:rsidR="00654ED5">
        <w:rPr>
          <w:rStyle w:val="c7"/>
          <w:color w:val="000000"/>
        </w:rPr>
        <w:t xml:space="preserve">лияние человека на животный и </w:t>
      </w:r>
      <w:r>
        <w:rPr>
          <w:rStyle w:val="c7"/>
          <w:color w:val="000000"/>
        </w:rPr>
        <w:t>растительный</w:t>
      </w:r>
      <w:r w:rsidR="00654ED5">
        <w:rPr>
          <w:rStyle w:val="c7"/>
          <w:color w:val="000000"/>
        </w:rPr>
        <w:t xml:space="preserve"> мир: прямое, косвенное; </w:t>
      </w:r>
      <w:r>
        <w:rPr>
          <w:rStyle w:val="c7"/>
          <w:color w:val="000000"/>
        </w:rPr>
        <w:t>кислотные дожди</w:t>
      </w:r>
      <w:r w:rsidR="00654ED5">
        <w:rPr>
          <w:rStyle w:val="c7"/>
          <w:color w:val="000000"/>
        </w:rPr>
        <w:t xml:space="preserve">; парниковый эффект; истощение </w:t>
      </w:r>
      <w:r>
        <w:rPr>
          <w:rStyle w:val="c7"/>
          <w:color w:val="000000"/>
        </w:rPr>
        <w:t>озонового слоя; смог; перерасход воды; загрязнение пресных вод; истощение почвы; эрозия (водная, ветровая); радиоактивное загрязнение; пред</w:t>
      </w:r>
      <w:r w:rsidR="00654ED5">
        <w:rPr>
          <w:rStyle w:val="c7"/>
          <w:color w:val="000000"/>
        </w:rPr>
        <w:t xml:space="preserve">ельно допустимые концентрации (ПДК); очистные сооружения; технологии </w:t>
      </w:r>
      <w:r>
        <w:rPr>
          <w:rStyle w:val="c7"/>
          <w:color w:val="000000"/>
        </w:rPr>
        <w:t>зам</w:t>
      </w:r>
      <w:r w:rsidR="00654ED5">
        <w:rPr>
          <w:rStyle w:val="c7"/>
          <w:color w:val="000000"/>
        </w:rPr>
        <w:t xml:space="preserve">кнутого цикла; безотходные и малоотходные технологии; комплексное </w:t>
      </w:r>
      <w:r>
        <w:rPr>
          <w:rStyle w:val="c7"/>
          <w:color w:val="000000"/>
        </w:rPr>
        <w:t>использован</w:t>
      </w:r>
      <w:r w:rsidR="00654ED5">
        <w:rPr>
          <w:rStyle w:val="c7"/>
          <w:color w:val="000000"/>
        </w:rPr>
        <w:t xml:space="preserve">ие ресурсов; лесонасаждения; </w:t>
      </w:r>
      <w:r>
        <w:rPr>
          <w:rStyle w:val="c7"/>
          <w:color w:val="000000"/>
        </w:rPr>
        <w:t>заповедники; заказники.</w:t>
      </w:r>
    </w:p>
    <w:p w:rsidR="00523C25" w:rsidRPr="00523C25" w:rsidRDefault="00523C25" w:rsidP="00523C2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7"/>
          <w:color w:val="000000"/>
        </w:rPr>
        <w:br w:type="page"/>
      </w:r>
      <w:r w:rsidRPr="00523C25">
        <w:rPr>
          <w:rStyle w:val="c7"/>
          <w:b/>
          <w:color w:val="000000"/>
        </w:rPr>
        <w:lastRenderedPageBreak/>
        <w:t>ТЕМАТИЧЕСКОЕ ПЛАНИРОВАНИЕ 7 КЛАСС</w:t>
      </w:r>
      <w:r w:rsidR="007E40D8">
        <w:rPr>
          <w:rStyle w:val="c7"/>
          <w:b/>
          <w:color w:val="000000"/>
        </w:rPr>
        <w:t xml:space="preserve"> (68 </w:t>
      </w:r>
      <w:r>
        <w:rPr>
          <w:rStyle w:val="c7"/>
          <w:b/>
          <w:color w:val="000000"/>
        </w:rPr>
        <w:t>часов)</w:t>
      </w:r>
    </w:p>
    <w:tbl>
      <w:tblPr>
        <w:tblW w:w="10345" w:type="dxa"/>
        <w:tblInd w:w="-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374"/>
        <w:gridCol w:w="6095"/>
        <w:gridCol w:w="1418"/>
      </w:tblGrid>
      <w:tr w:rsidR="007E40D8" w:rsidRPr="00523C25" w:rsidTr="007E40D8">
        <w:trPr>
          <w:trHeight w:val="8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8" w:rsidRPr="00DE0C56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0D8" w:rsidRPr="00DE0C56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E40D8" w:rsidRPr="00DE0C56" w:rsidRDefault="007E40D8" w:rsidP="00DE0C56">
            <w:pPr>
              <w:ind w:left="18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0D8" w:rsidRPr="00DE0C56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DE0C56">
              <w:rPr>
                <w:rFonts w:ascii="Times New Roman" w:hAnsi="Times New Roman" w:cs="Times New Roman"/>
                <w:b/>
              </w:rPr>
              <w:t>во</w:t>
            </w:r>
          </w:p>
          <w:p w:rsidR="007E40D8" w:rsidRPr="00DE0C56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Называть основные отличия животных от представителей других царств живой природы. Характеризовать общие признаки животных, позволяющие отнести их к самостоятельному царству. Описывать особенности строения клеток животных. Различать на таблицах органоиды клетки. Сравнивать особенности строения растительной и животной клеток, объяснять причины различий в их строении. Выделять существенные признаки каждого типа тканей. Характеризовать основные функции органов и систем органов животных. Демонстрация знаний принципов современной классификации.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7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1.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Pr="00523C25">
              <w:rPr>
                <w:rFonts w:ascii="Times New Roman" w:hAnsi="Times New Roman" w:cs="Times New Roman"/>
              </w:rPr>
              <w:t>дноклеточные животные</w:t>
            </w:r>
            <w:r>
              <w:rPr>
                <w:rFonts w:ascii="Times New Roman" w:hAnsi="Times New Roman" w:cs="Times New Roman"/>
              </w:rPr>
              <w:t>, или Простейшие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Изучить строение и жизнедеятельность простейших организмов. Приводить доказательства отличий одноклеточных животных от бактерий. Приводить доказательства положительной и отрицательной роли простейших в природе и жизни человека.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2.</w:t>
            </w:r>
          </w:p>
          <w:p w:rsidR="007E40D8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Pr="00523C25">
              <w:rPr>
                <w:rFonts w:ascii="Times New Roman" w:hAnsi="Times New Roman" w:cs="Times New Roman"/>
              </w:rPr>
              <w:t xml:space="preserve">ногоклеточные животные. 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</w:t>
            </w:r>
            <w:r w:rsidRPr="00523C25">
              <w:rPr>
                <w:rFonts w:ascii="Times New Roman" w:hAnsi="Times New Roman" w:cs="Times New Roman"/>
              </w:rPr>
              <w:t>ишечнополостные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Называть представителей различных классов кишечнополостных животных. Характеризовать особенности их строения и жизнедеятельности. Различать кишечнополостных на рисунках и таблиц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ах. Сравнивать кишечнополостных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, относящихся к различным классам. Описывать роль кишечнополостных в природе и жизни человека.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</w:t>
            </w:r>
          </w:p>
        </w:tc>
      </w:tr>
      <w:tr w:rsidR="007E40D8" w:rsidRPr="00523C25" w:rsidTr="007E40D8">
        <w:trPr>
          <w:trHeight w:val="11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3.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Плоские черви,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Круглые черви,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Кольчатые черви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6D2048">
            <w:pPr>
              <w:ind w:left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Описывать особенност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строения и жизнедеятельности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плоских,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круглых и кольчатых червей. Выделять прогрессивные черты развития. Различать на рисунках и таблицах органы и системы органов. Характеризовать циклы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паразитических червей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. Соблюдать правила, позволяющие избежать заражения паразитическими  червями.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4.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Моллюски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Описывать особенности внешнего и внутреннего строения моллюсков. Различать на рисунках и таблицах изображения различных моллюсков. Проводить сравнительную характеристику. Характеризовать значение моллюсков природе и жизни человека.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5.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Членистоногие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признаки, на основании которых животных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объединяют в тип Членистоногие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. Называть классы членистоногих животных. Описывать особенности внешнего и внутреннего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строения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ракообразных,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паукообразных животных и насекомых, места их обитания. Различать на рисунках и таблицах части тела, внутренние органы и системы органов.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9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6.</w:t>
            </w:r>
          </w:p>
          <w:p w:rsidR="007E40D8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Хордовые. 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Надкласс Р</w:t>
            </w:r>
            <w:r w:rsidRPr="00523C25">
              <w:rPr>
                <w:rFonts w:ascii="Times New Roman" w:hAnsi="Times New Roman" w:cs="Times New Roman"/>
              </w:rPr>
              <w:t>ыбы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общие признаки хордовых животных. Объяснять критерии, на основании которых выделяют 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типы в типе хордовых животных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. Приводить доказательства более сложной организации хордовых по сравнению с беспозвоночными животными. Описывать особенности строения и функционирования органов и систем органов рыб.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7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7.</w:t>
            </w:r>
          </w:p>
          <w:p w:rsidR="007E40D8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</w:t>
            </w:r>
            <w:r w:rsidRPr="00523C25">
              <w:rPr>
                <w:rFonts w:ascii="Times New Roman" w:hAnsi="Times New Roman" w:cs="Times New Roman"/>
              </w:rPr>
              <w:t xml:space="preserve">ордовые. 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Класс Земноводные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Описывать особенности внутреннего строения земноводных. Различать на рисунках органы и системы органов амфибий.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Приводить доказательства их прогрессивного развития по сравнению с рыбами.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7E40D8" w:rsidRPr="00523C25" w:rsidTr="007E40D8">
        <w:trPr>
          <w:trHeight w:val="8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8.</w:t>
            </w:r>
          </w:p>
          <w:p w:rsidR="007E40D8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</w:t>
            </w:r>
            <w:r w:rsidRPr="00523C25">
              <w:rPr>
                <w:rFonts w:ascii="Times New Roman" w:hAnsi="Times New Roman" w:cs="Times New Roman"/>
              </w:rPr>
              <w:t xml:space="preserve">ордовые. 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Описывать особенности внутреннего строения пресмыкающихся. Различать на рисунках органы и системы органов рептилий. Приводить доказательства прогрессивного развития пресмыкающихся по сравнению с земноводными.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9.</w:t>
            </w:r>
          </w:p>
          <w:p w:rsidR="007E40D8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326021">
              <w:rPr>
                <w:rFonts w:ascii="Times New Roman" w:hAnsi="Times New Roman" w:cs="Times New Roman"/>
              </w:rPr>
              <w:t xml:space="preserve">Тип Хордовые. 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Описывать особенности внутреннего строения птиц. Различать на рисунках органы и системы органов птиц. Приводить доказательства прогрессивного развития птиц по сравнению с пресмыкающимися. Выделять особенности внутреннего строения птиц, являющихся приспособлениями к полету. Описывать особенности размножения птиц. Выделять существенные признаки птиц, относящихся к определенным экологическим группам.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B930D1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Глава10.</w:t>
            </w:r>
            <w:r w:rsidRPr="00326021">
              <w:rPr>
                <w:rFonts w:ascii="Times New Roman" w:hAnsi="Times New Roman" w:cs="Times New Roman"/>
              </w:rPr>
              <w:t xml:space="preserve"> 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326021">
              <w:rPr>
                <w:rFonts w:ascii="Times New Roman" w:hAnsi="Times New Roman" w:cs="Times New Roman"/>
              </w:rPr>
              <w:t>Тип Хордовые.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Млекопитающие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Описывать особенности внешнего и внутреннего строения млекопитающих. Выделять существенные признаки, характеризующие млекопитающих как высокоорганизованных теплокровных позвоночных животных. Демонстрировать знание основных принципов классификации животных. Характеризовать значение млекопитающих в природе как участников круговорота веществ.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D843EF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Глава11.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Развитие животного мира на Земле.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Давать определение понятию «эволюция». Приводить доказательства эволюции животного мира. Объяснять причины эволюции. Описывать вклад Дарвина в изучение причин эволюционных процессов. Описывать и объяснять механизм естественного отбора.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</w:t>
            </w:r>
          </w:p>
        </w:tc>
      </w:tr>
      <w:tr w:rsidR="007E40D8" w:rsidRPr="00523C25" w:rsidTr="007E40D8">
        <w:trPr>
          <w:trHeight w:val="5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Глава12.</w:t>
            </w:r>
          </w:p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Давать определения основным понятиям и терминам. Характеризовать среды обитания и приспособления организмов, живущих в них. Различать на рисунках и таблицах организмы различных сред обитания. Объяснять причины взаимосвязей организмов природных сообществах, роль животных в природе.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D843EF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40D8" w:rsidRPr="00523C25" w:rsidTr="007E40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DE0C56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84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</w:p>
    <w:p w:rsidR="00523C25" w:rsidRPr="00523C25" w:rsidRDefault="00523C25" w:rsidP="00523C25">
      <w:pPr>
        <w:pStyle w:val="Style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523C25">
        <w:rPr>
          <w:rFonts w:ascii="Times New Roman" w:hAnsi="Times New Roman" w:cs="Times New Roman"/>
          <w:b/>
          <w:bCs/>
        </w:rPr>
        <w:lastRenderedPageBreak/>
        <w:t>ТЕ</w:t>
      </w:r>
      <w:r>
        <w:rPr>
          <w:rFonts w:ascii="Times New Roman" w:hAnsi="Times New Roman" w:cs="Times New Roman"/>
          <w:b/>
          <w:bCs/>
        </w:rPr>
        <w:t>М</w:t>
      </w:r>
      <w:r w:rsidR="007E40D8">
        <w:rPr>
          <w:rFonts w:ascii="Times New Roman" w:hAnsi="Times New Roman" w:cs="Times New Roman"/>
          <w:b/>
          <w:bCs/>
        </w:rPr>
        <w:t>АТИЧЕСКОЕ ПЛАНИРОВАНИЕ 8 КЛАСС (68 часов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10197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7"/>
        <w:gridCol w:w="5377"/>
        <w:gridCol w:w="1701"/>
      </w:tblGrid>
      <w:tr w:rsidR="007E40D8" w:rsidRPr="00523C25" w:rsidTr="007E40D8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0D8" w:rsidRPr="00DE0C56" w:rsidRDefault="007E40D8" w:rsidP="00DE0C56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0D8" w:rsidRPr="00DE0C56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E40D8" w:rsidRPr="00DE0C56" w:rsidRDefault="007E40D8" w:rsidP="00DE0C5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0D8" w:rsidRPr="00DE0C56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E40D8" w:rsidRPr="00DE0C56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1.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Место человека в живой природе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Объяснять место и роль человека в природе. Раскрывать значение знаний о человеке в современной жизни. Объяснять связь развития биологических наук и техники с успехами в медицине. Объяснять место человека в системе органического мира. Объяснять современные концепции происхождения человека. Понимать возникновение рас.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2.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организма человека, особенности его биологической природы: клеток, тканей, органов и систем органов. Сравнивать клетки, ткани организма человека и делают выводы на основе сравнения. Наблюдать и описывать клетки и ткани на готовых микропрепаратах.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3.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Регуляторные системы организма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процессов рефлекторной и гуморальной регуляции. Объяснять необходимость согласованности всех процессов жизнедеятельности в организме человека. Выделять существенные признаки строения и функционирования органов нервной и эндокринной систем.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0F660B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40D8" w:rsidRPr="00523C25" w:rsidTr="007E40D8">
        <w:trPr>
          <w:trHeight w:val="3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4.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Опора и движение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на наглядных пособиях органы </w:t>
            </w:r>
            <w:proofErr w:type="spellStart"/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опорно</w:t>
            </w:r>
            <w:proofErr w:type="spellEnd"/>
            <w:r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 двигательной системы. Осваивать приёмы оказания первой помощи при травмах опорно- двигательной системы. Объяснять особенности строения и  работы мышц.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6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5.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Внутренняя среда организма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между особенностями строения клеток крови и их функциями. Изучать готовые микропрепараты и на основе этого описывать строение клеток крови.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0F660B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6.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Кровен</w:t>
            </w:r>
            <w:r w:rsidR="00212E19">
              <w:rPr>
                <w:rFonts w:ascii="Times New Roman" w:hAnsi="Times New Roman" w:cs="Times New Roman"/>
              </w:rPr>
              <w:t>осная и лимфа</w:t>
            </w:r>
            <w:r w:rsidRPr="00523C25">
              <w:rPr>
                <w:rFonts w:ascii="Times New Roman" w:hAnsi="Times New Roman" w:cs="Times New Roman"/>
              </w:rPr>
              <w:t>тическая системы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Изучить особенности строе</w:t>
            </w:r>
            <w:r w:rsidR="00212E19">
              <w:rPr>
                <w:rFonts w:ascii="Times New Roman" w:hAnsi="Times New Roman" w:cs="Times New Roman"/>
                <w:sz w:val="22"/>
                <w:szCs w:val="22"/>
              </w:rPr>
              <w:t>ния органов кровеносной и лимфат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ической системы. Осваивать приёмы оказания первой помощи при кровотечениях.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7.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процессов дыхания и газообмена. Распознавать на таблицах органы дыхательной системы. Осваивать приёмы оказания первой помощи при нарушении дыхания.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0F660B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8.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Питание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существенные признаки процессов питания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пищеварения.</w:t>
            </w:r>
            <w:r w:rsidR="00212E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Изучить строение органов пищеварительной системы. Приводить доказательства необходимости соблюдения мер профилактики нарушений работы пищеварительной системы в повседневной жизни.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7E40D8" w:rsidRPr="00523C25" w:rsidTr="007E40D8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9.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Обмен веществ и превращение энергии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обмена веществ и превращений энергии в организме человека. Обсуждать правила рационального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</w:t>
            </w:r>
          </w:p>
        </w:tc>
      </w:tr>
      <w:tr w:rsidR="007E40D8" w:rsidRPr="00523C25" w:rsidTr="007E40D8">
        <w:trPr>
          <w:trHeight w:val="4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10.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Выделение продуктов обмена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процесса удаления продуктов обмена из организма. Распознавать на таблицах органы мочевыделительной системы. Объяснять роль выделения в поддержании гомеостаза. Приводить доказательства необходимости соблюдения мер профилактики заболеваний мочевыделительной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Глава11.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Покровы тела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покровов тела, терморегуляции. Приводить доказательства необходимости ухода за кожей, волосами, ногтями, а также соблюдения правил гигиены.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12.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Размножение и развитие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Изучить строение органов размножения человека. Приводить доказательства необходимости соблюдения мер профилактики вредных привычек, инфекций, передающихся пол</w:t>
            </w:r>
            <w:r w:rsidR="000F660B">
              <w:rPr>
                <w:rFonts w:ascii="Times New Roman" w:hAnsi="Times New Roman" w:cs="Times New Roman"/>
                <w:sz w:val="22"/>
                <w:szCs w:val="22"/>
              </w:rPr>
              <w:t xml:space="preserve">овым путем. </w:t>
            </w: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ВИЧ инфекции. Определять возрастные этапы развития человека.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212E19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13.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Органы чувств. Анализаторы.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признаки строения и функционирования органов чувств.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Глава14.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Поведение и психика человека.</w:t>
            </w:r>
            <w:r w:rsidR="00212E19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особенности поведения и</w:t>
            </w:r>
            <w:r w:rsidR="00212E19"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 психики человека.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6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Глава15.</w:t>
            </w:r>
          </w:p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Человек и окружающая среда.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212E19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   Характеризовать особенности</w:t>
            </w:r>
            <w:r w:rsidR="00212E19" w:rsidRPr="00DE0C56">
              <w:rPr>
                <w:rFonts w:ascii="Times New Roman" w:hAnsi="Times New Roman" w:cs="Times New Roman"/>
                <w:sz w:val="22"/>
                <w:szCs w:val="22"/>
              </w:rPr>
              <w:t xml:space="preserve"> высшей нервной деятельности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0F660B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40D8" w:rsidRPr="00523C25" w:rsidTr="007E40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D8" w:rsidRPr="00523C25" w:rsidRDefault="007E40D8" w:rsidP="00DE0C56">
            <w:pPr>
              <w:pStyle w:val="Style4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7E40D8" w:rsidP="007E40D8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E40D8" w:rsidRPr="00DE0C56" w:rsidRDefault="007E40D8" w:rsidP="00DE0C56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D8" w:rsidRPr="00523C25" w:rsidRDefault="00212E19" w:rsidP="007E40D8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523C25" w:rsidRDefault="00523C25" w:rsidP="00523C25">
      <w:pPr>
        <w:pStyle w:val="Style4"/>
        <w:rPr>
          <w:rFonts w:ascii="Times New Roman" w:hAnsi="Times New Roman" w:cs="Times New Roman"/>
          <w:b/>
          <w:bCs/>
        </w:rPr>
      </w:pPr>
    </w:p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t> </w:t>
      </w:r>
    </w:p>
    <w:p w:rsidR="00523C25" w:rsidRPr="00523C25" w:rsidRDefault="00523C25" w:rsidP="00523C25">
      <w:pPr>
        <w:pStyle w:val="Style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523C25">
        <w:rPr>
          <w:rFonts w:ascii="Times New Roman" w:hAnsi="Times New Roman" w:cs="Times New Roman"/>
          <w:b/>
          <w:bCs/>
        </w:rPr>
        <w:lastRenderedPageBreak/>
        <w:t>ТЕ</w:t>
      </w:r>
      <w:r w:rsidR="00212E19">
        <w:rPr>
          <w:rFonts w:ascii="Times New Roman" w:hAnsi="Times New Roman" w:cs="Times New Roman"/>
          <w:b/>
          <w:bCs/>
        </w:rPr>
        <w:t>МАТИЧЕСКОЕ ПЛАНИРОВАНИЕ 9 КЛАСС (68</w:t>
      </w:r>
      <w:r>
        <w:rPr>
          <w:rFonts w:ascii="Times New Roman" w:hAnsi="Times New Roman" w:cs="Times New Roman"/>
          <w:b/>
          <w:bCs/>
        </w:rPr>
        <w:t xml:space="preserve"> часов)</w:t>
      </w:r>
    </w:p>
    <w:tbl>
      <w:tblPr>
        <w:tblW w:w="10932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002"/>
        <w:gridCol w:w="7088"/>
        <w:gridCol w:w="1434"/>
      </w:tblGrid>
      <w:tr w:rsidR="00212E19" w:rsidRPr="00523C25" w:rsidTr="00212E19">
        <w:trPr>
          <w:trHeight w:val="6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19" w:rsidRPr="00DE0C56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E19" w:rsidRPr="00DE0C56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E19" w:rsidRPr="00DE0C56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12E19" w:rsidRPr="00DE0C56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DE0C56">
              <w:rPr>
                <w:rFonts w:ascii="Times New Roman" w:hAnsi="Times New Roman" w:cs="Times New Roman"/>
                <w:b/>
              </w:rPr>
              <w:t>во</w:t>
            </w:r>
          </w:p>
          <w:p w:rsidR="00212E19" w:rsidRPr="00DE0C56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DE0C56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1.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Многообразие мира живой природы.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Ознакомиться с ролью биологии в практической деятельности людей. Знать этапы становления биологии как науки.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2.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Химическая организация клетки.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Изучить особенности строения молекул воды,</w:t>
            </w:r>
            <w:r>
              <w:rPr>
                <w:rFonts w:ascii="Times New Roman" w:hAnsi="Times New Roman" w:cs="Times New Roman"/>
              </w:rPr>
              <w:t xml:space="preserve"> значение минеральных </w:t>
            </w:r>
            <w:r w:rsidRPr="00523C25">
              <w:rPr>
                <w:rFonts w:ascii="Times New Roman" w:hAnsi="Times New Roman" w:cs="Times New Roman"/>
              </w:rPr>
              <w:t>веществ. Знать особенности строения молекул биополимеров.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Глава3.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Строение и функции клеток.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Изучить особенности строения прокариот и эукариот. Описывать механизм </w:t>
            </w:r>
            <w:proofErr w:type="spellStart"/>
            <w:r w:rsidRPr="00523C25">
              <w:rPr>
                <w:rFonts w:ascii="Times New Roman" w:hAnsi="Times New Roman" w:cs="Times New Roman"/>
              </w:rPr>
              <w:t>пиноцитоза</w:t>
            </w:r>
            <w:proofErr w:type="spellEnd"/>
            <w:r w:rsidRPr="00523C25">
              <w:rPr>
                <w:rFonts w:ascii="Times New Roman" w:hAnsi="Times New Roman" w:cs="Times New Roman"/>
              </w:rPr>
              <w:t xml:space="preserve"> и фагоцитоза, характеризовать основные органоиды клетки. Характеризовать вирусы как неклеточные формы жизни.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7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4.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Обмен веществ и превращение энергии в клетке.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Знать основные процессы энергетического и пластического обмена, их особенности.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5.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Размножение и индивидуальное развитие организмов.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Знать основные способы бесполого размножения, объяснять их суть, роль, приводить примеры. Учащиеся должны знать процесс формирования половых клеток. Характеризовать стадии эмбрионального развития.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6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6.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Генетика.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Знать законы Менделя и уметь применять их на практике, пользоваться генетическими символами. Знать о механизмах возникновения мутаций, мутациях.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D40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7.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Селекция.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Ознакомиться с работами отечественных селекционеров. Учащиеся должны знать о биотехнологии, клеточной инженерии, генной инженерии.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D40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8.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Эволюция органического мира.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Знать работы </w:t>
            </w:r>
            <w:proofErr w:type="spellStart"/>
            <w:r w:rsidRPr="00523C25">
              <w:rPr>
                <w:rFonts w:ascii="Times New Roman" w:hAnsi="Times New Roman" w:cs="Times New Roman"/>
              </w:rPr>
              <w:t>К.Линнея</w:t>
            </w:r>
            <w:proofErr w:type="spellEnd"/>
            <w:r w:rsidRPr="00523C25">
              <w:rPr>
                <w:rFonts w:ascii="Times New Roman" w:hAnsi="Times New Roman" w:cs="Times New Roman"/>
              </w:rPr>
              <w:t xml:space="preserve"> по систематике растений и животных, теорию </w:t>
            </w:r>
            <w:proofErr w:type="spellStart"/>
            <w:r w:rsidRPr="00523C25">
              <w:rPr>
                <w:rFonts w:ascii="Times New Roman" w:hAnsi="Times New Roman" w:cs="Times New Roman"/>
              </w:rPr>
              <w:t>Ж.Б.Ламарка</w:t>
            </w:r>
            <w:proofErr w:type="spellEnd"/>
            <w:r w:rsidRPr="00523C25">
              <w:rPr>
                <w:rFonts w:ascii="Times New Roman" w:hAnsi="Times New Roman" w:cs="Times New Roman"/>
              </w:rPr>
              <w:t>, принципы их классификаций, основные положения теории Ч. Дарвина. Понимать и знать современные представления об эволюции органического мира. Давать определение понятиям биологический прогресс, биологический регресс, сравнивать микро и макроэволюцию.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D40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 9.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Возникновение и развитие жизни на Земле.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Называть этапы развития жизни, объяснять роль биологии в формировании естественно-научной картины мира. Знать основные события и процессы, происходящие на Земле на этапах формирования жизни.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8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Глава10.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Основы экологии.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Знать среды жизни организмов на Земле. Экологические факторы. Определять биотические связи в природе. Приводить примеры приспособленности организмов. Изучить и описать экосистемы своей местности.</w:t>
            </w:r>
          </w:p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Понимать экологические проблемы.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13</w:t>
            </w:r>
          </w:p>
        </w:tc>
      </w:tr>
      <w:tr w:rsidR="00212E19" w:rsidRPr="00523C25" w:rsidTr="00212E1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E19" w:rsidRPr="00523C25" w:rsidRDefault="00212E19" w:rsidP="00DE0C56">
            <w:pPr>
              <w:pStyle w:val="Style4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19" w:rsidRPr="00523C25" w:rsidRDefault="00212E19" w:rsidP="001407BC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12E19" w:rsidRPr="00523C25" w:rsidRDefault="00212E19" w:rsidP="001407BC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68</w:t>
            </w:r>
          </w:p>
        </w:tc>
      </w:tr>
    </w:tbl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</w:rPr>
        <w:t> </w:t>
      </w:r>
    </w:p>
    <w:p w:rsidR="00523C25" w:rsidRPr="00523C25" w:rsidRDefault="00CF3A76" w:rsidP="00CF3A76">
      <w:pPr>
        <w:pStyle w:val="Style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523C25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7 КЛАСС</w:t>
      </w:r>
      <w:r w:rsidR="00FE7FA5">
        <w:rPr>
          <w:rFonts w:ascii="Times New Roman" w:hAnsi="Times New Roman" w:cs="Times New Roman"/>
        </w:rPr>
        <w:t xml:space="preserve"> </w:t>
      </w:r>
      <w:r w:rsidR="00FE7FA5" w:rsidRPr="00212E19">
        <w:rPr>
          <w:rFonts w:ascii="Times New Roman" w:hAnsi="Times New Roman" w:cs="Times New Roman"/>
          <w:b/>
        </w:rPr>
        <w:t>(68</w:t>
      </w:r>
      <w:r w:rsidRPr="00212E19">
        <w:rPr>
          <w:rFonts w:ascii="Times New Roman" w:hAnsi="Times New Roman" w:cs="Times New Roman"/>
          <w:b/>
        </w:rPr>
        <w:t>часов)</w:t>
      </w:r>
    </w:p>
    <w:tbl>
      <w:tblPr>
        <w:tblW w:w="108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2"/>
        <w:gridCol w:w="1129"/>
        <w:gridCol w:w="1601"/>
        <w:gridCol w:w="1696"/>
        <w:gridCol w:w="1477"/>
      </w:tblGrid>
      <w:tr w:rsidR="00720AB4" w:rsidRPr="00523C25" w:rsidTr="00720AB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720AB4" w:rsidRDefault="00720AB4" w:rsidP="00523C25">
            <w:pPr>
              <w:pStyle w:val="Style4"/>
              <w:rPr>
                <w:rFonts w:ascii="Times New Roman" w:hAnsi="Times New Roman" w:cs="Times New Roman"/>
                <w:b/>
              </w:rPr>
            </w:pPr>
            <w:r w:rsidRPr="00720A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B4" w:rsidRPr="00720AB4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  <w:b/>
              </w:rPr>
            </w:pPr>
            <w:r w:rsidRPr="00720AB4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20AB4">
              <w:rPr>
                <w:rFonts w:ascii="Times New Roman" w:hAnsi="Times New Roman" w:cs="Times New Roman"/>
                <w:b/>
              </w:rPr>
              <w:t>именование разделов и тем</w:t>
            </w:r>
            <w:r w:rsidR="00071B21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B4" w:rsidRPr="00720AB4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720A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B4" w:rsidRPr="00720AB4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720AB4" w:rsidRPr="00720AB4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B4" w:rsidRPr="00720AB4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720AB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0AB4" w:rsidRPr="00720AB4" w:rsidRDefault="00720AB4" w:rsidP="00720AB4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720AB4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</w:tr>
      <w:tr w:rsidR="00720AB4" w:rsidRPr="00523C25" w:rsidTr="00720AB4">
        <w:trPr>
          <w:trHeight w:val="346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Введение (7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720A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ТБ в кабинете биологии. Животный мир — составная часть живой природы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3E4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Строение клетки животного организма 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№1</w:t>
            </w:r>
            <w:r w:rsidRPr="00523C25">
              <w:rPr>
                <w:rFonts w:ascii="Times New Roman" w:hAnsi="Times New Roman" w:cs="Times New Roman"/>
              </w:rPr>
              <w:t xml:space="preserve"> «Строение животной клетки»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Ткани животных: эпителиальная и соединительная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622D9D">
        <w:trPr>
          <w:trHeight w:val="45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Ткани животных: мышечная и нервная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622D9D">
        <w:trPr>
          <w:trHeight w:val="4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Органы и системы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животных в природе и 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622D9D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C43E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ж</w:t>
            </w:r>
            <w:r w:rsidR="00720AB4" w:rsidRPr="00523C25">
              <w:rPr>
                <w:rFonts w:ascii="Times New Roman" w:hAnsi="Times New Roman" w:cs="Times New Roman"/>
              </w:rPr>
              <w:t>ивотных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2A5A49">
        <w:trPr>
          <w:trHeight w:val="41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 xml:space="preserve">Глава 1. </w:t>
            </w:r>
            <w:proofErr w:type="spellStart"/>
            <w:r w:rsidRPr="00523C25">
              <w:rPr>
                <w:rFonts w:ascii="Times New Roman" w:hAnsi="Times New Roman" w:cs="Times New Roman"/>
                <w:b/>
                <w:bCs/>
              </w:rPr>
              <w:t>Подцарство</w:t>
            </w:r>
            <w:proofErr w:type="spellEnd"/>
            <w:r w:rsidRPr="00523C25">
              <w:rPr>
                <w:rFonts w:ascii="Times New Roman" w:hAnsi="Times New Roman" w:cs="Times New Roman"/>
                <w:b/>
                <w:bCs/>
              </w:rPr>
              <w:t xml:space="preserve"> Одноклето</w:t>
            </w:r>
            <w:r w:rsidR="00B930D1">
              <w:rPr>
                <w:rFonts w:ascii="Times New Roman" w:hAnsi="Times New Roman" w:cs="Times New Roman"/>
                <w:b/>
                <w:bCs/>
              </w:rPr>
              <w:t>чные животные, или Простейшие (3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720AB4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720AB4" w:rsidRPr="00523C25">
              <w:rPr>
                <w:rFonts w:ascii="Times New Roman" w:hAnsi="Times New Roman" w:cs="Times New Roman"/>
              </w:rPr>
              <w:t xml:space="preserve">дноклеточные. Тип </w:t>
            </w:r>
            <w:proofErr w:type="spellStart"/>
            <w:r w:rsidR="00720AB4" w:rsidRPr="00523C25">
              <w:rPr>
                <w:rFonts w:ascii="Times New Roman" w:hAnsi="Times New Roman" w:cs="Times New Roman"/>
              </w:rPr>
              <w:t>Саркожгутиковые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91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Инфузории 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№2</w:t>
            </w:r>
            <w:r w:rsidRPr="00523C25">
              <w:rPr>
                <w:rFonts w:ascii="Times New Roman" w:hAnsi="Times New Roman" w:cs="Times New Roman"/>
              </w:rPr>
              <w:t xml:space="preserve"> «Строение инфузории туфельки»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622D9D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одн</w:t>
            </w:r>
            <w:r w:rsidR="00920491">
              <w:rPr>
                <w:rFonts w:ascii="Times New Roman" w:hAnsi="Times New Roman" w:cs="Times New Roman"/>
              </w:rPr>
              <w:t xml:space="preserve">оклеточных животных в природе и </w:t>
            </w:r>
            <w:r w:rsidRPr="00523C25">
              <w:rPr>
                <w:rFonts w:ascii="Times New Roman" w:hAnsi="Times New Roman" w:cs="Times New Roman"/>
              </w:rPr>
              <w:t>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212E19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011035">
        <w:trPr>
          <w:trHeight w:val="387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 xml:space="preserve">Глава 2. </w:t>
            </w:r>
            <w:proofErr w:type="spellStart"/>
            <w:r w:rsidRPr="00523C25">
              <w:rPr>
                <w:rFonts w:ascii="Times New Roman" w:hAnsi="Times New Roman" w:cs="Times New Roman"/>
                <w:b/>
                <w:bCs/>
              </w:rPr>
              <w:t>Подцарство</w:t>
            </w:r>
            <w:proofErr w:type="spellEnd"/>
            <w:r w:rsidRPr="00523C25">
              <w:rPr>
                <w:rFonts w:ascii="Times New Roman" w:hAnsi="Times New Roman" w:cs="Times New Roman"/>
                <w:b/>
                <w:bCs/>
              </w:rPr>
              <w:t xml:space="preserve"> Многоклеточные животные. Тип Кишечнополостные (3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720AB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Кишечнополостные.</w:t>
            </w:r>
          </w:p>
          <w:p w:rsidR="00920491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Гидроидные  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№3</w:t>
            </w:r>
            <w:r w:rsidR="00920491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«Строение пресноводной гидры»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Кишечнополостные. Особенности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920491">
        <w:trPr>
          <w:trHeight w:val="62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2A5A49" w:rsidRPr="00523C25" w:rsidTr="00011035">
        <w:trPr>
          <w:trHeight w:val="481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49" w:rsidRPr="00523C25" w:rsidRDefault="002A5A49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3. Типы: Плоские черви, К</w:t>
            </w:r>
            <w:r w:rsidR="00B930D1">
              <w:rPr>
                <w:rFonts w:ascii="Times New Roman" w:hAnsi="Times New Roman" w:cs="Times New Roman"/>
                <w:b/>
                <w:bCs/>
              </w:rPr>
              <w:t>руглые черви, Кольчатые черви (5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A49" w:rsidRPr="00523C25" w:rsidRDefault="002A5A49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Плос</w:t>
            </w:r>
            <w:r w:rsidR="00920491">
              <w:rPr>
                <w:rFonts w:ascii="Times New Roman" w:hAnsi="Times New Roman" w:cs="Times New Roman"/>
              </w:rPr>
              <w:t xml:space="preserve">кие черви. Класс Ресничные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8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Многообразие плоских червей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Круглые черви (Нематоды)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91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Тип Кольчатые черви. </w:t>
            </w:r>
          </w:p>
          <w:p w:rsidR="00720AB4" w:rsidRPr="00622D9D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№4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«Внешнее строение и передвижение дождевого червя»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58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Класс Многощетинковые черви. Роль кольчатых червей в природе и жизни </w:t>
            </w:r>
            <w:r w:rsidRPr="00523C25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2A5A49" w:rsidRPr="00523C25" w:rsidTr="00011035">
        <w:trPr>
          <w:trHeight w:val="28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49" w:rsidRPr="00523C25" w:rsidRDefault="002A5A49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4.Тип Моллюски (3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A49" w:rsidRPr="00523C25" w:rsidRDefault="002A5A49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Тип Моллюски.</w:t>
            </w:r>
          </w:p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r w:rsidR="00720AB4" w:rsidRPr="00523C25">
              <w:rPr>
                <w:rFonts w:ascii="Times New Roman" w:hAnsi="Times New Roman" w:cs="Times New Roman"/>
              </w:rPr>
              <w:t>Брюхоногие моллюски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Двустворчатые моллюски </w:t>
            </w: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0AB4" w:rsidRPr="00523C25">
              <w:rPr>
                <w:rFonts w:ascii="Times New Roman" w:hAnsi="Times New Roman" w:cs="Times New Roman"/>
              </w:rPr>
              <w:t>«Строение раковин моллюсков»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Головоногие </w:t>
            </w:r>
            <w:r w:rsidR="00720AB4" w:rsidRPr="00523C25">
              <w:rPr>
                <w:rFonts w:ascii="Times New Roman" w:hAnsi="Times New Roman" w:cs="Times New Roman"/>
              </w:rPr>
              <w:t>моллюски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2A5A49" w:rsidRPr="00523C25" w:rsidTr="00011035">
        <w:trPr>
          <w:trHeight w:val="241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49" w:rsidRPr="00523C25" w:rsidRDefault="002A5A49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5. Тип Членистоногие (9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A49" w:rsidRPr="00523C25" w:rsidRDefault="002A5A49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946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91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Членистоногие. Класс Ракообразные</w:t>
            </w:r>
          </w:p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 xml:space="preserve">Лабораторная </w:t>
            </w:r>
            <w:r w:rsidR="00720AB4" w:rsidRPr="00622D9D">
              <w:rPr>
                <w:rFonts w:ascii="Times New Roman" w:hAnsi="Times New Roman" w:cs="Times New Roman"/>
                <w:b/>
                <w:i/>
              </w:rPr>
              <w:t>работа №6</w:t>
            </w:r>
            <w:r w:rsidR="00720AB4" w:rsidRPr="00523C25">
              <w:rPr>
                <w:rFonts w:ascii="Times New Roman" w:hAnsi="Times New Roman" w:cs="Times New Roman"/>
              </w:rPr>
              <w:t xml:space="preserve"> «Внешнее строение речного рака»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66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Многообразие ракообразных, их роль в природе и </w:t>
            </w:r>
            <w:r w:rsidR="00920491">
              <w:rPr>
                <w:rFonts w:ascii="Times New Roman" w:hAnsi="Times New Roman" w:cs="Times New Roman"/>
              </w:rPr>
              <w:t>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Паукообразные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66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Многообразие </w:t>
            </w:r>
            <w:r w:rsidR="00720AB4" w:rsidRPr="00523C25">
              <w:rPr>
                <w:rFonts w:ascii="Times New Roman" w:hAnsi="Times New Roman" w:cs="Times New Roman"/>
              </w:rPr>
              <w:t>паукообразных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112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Насекомые. Внешнее строение н</w:t>
            </w:r>
            <w:r w:rsidR="00720AB4" w:rsidRPr="00523C25">
              <w:rPr>
                <w:rFonts w:ascii="Times New Roman" w:hAnsi="Times New Roman" w:cs="Times New Roman"/>
              </w:rPr>
              <w:t>асекомых.</w:t>
            </w:r>
          </w:p>
          <w:p w:rsidR="00720AB4" w:rsidRPr="00622D9D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работа№7</w:t>
            </w:r>
          </w:p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«Внешнее строение </w:t>
            </w:r>
            <w:r w:rsidR="00720AB4" w:rsidRPr="00523C25">
              <w:rPr>
                <w:rFonts w:ascii="Times New Roman" w:hAnsi="Times New Roman" w:cs="Times New Roman"/>
              </w:rPr>
              <w:t>насекомых»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Особенности внутреннего строения и жизнедеятельности насекомых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5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Отряды насекомых с н</w:t>
            </w:r>
            <w:r w:rsidR="00720AB4" w:rsidRPr="00523C25">
              <w:rPr>
                <w:rFonts w:ascii="Times New Roman" w:hAnsi="Times New Roman" w:cs="Times New Roman"/>
              </w:rPr>
              <w:t>еполным превращением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67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Отряды насекомых </w:t>
            </w:r>
            <w:r w:rsidR="00720AB4" w:rsidRPr="00523C25">
              <w:rPr>
                <w:rFonts w:ascii="Times New Roman" w:hAnsi="Times New Roman" w:cs="Times New Roman"/>
              </w:rPr>
              <w:t>с полным превращением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Роль насекомых в природе и 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257DB3" w:rsidRPr="00523C25" w:rsidTr="00011035">
        <w:trPr>
          <w:trHeight w:val="31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DB3" w:rsidRPr="00523C25" w:rsidRDefault="00257DB3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6. Тип Хордовые. Надкласс Рыбы (7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7DB3" w:rsidRPr="00523C25" w:rsidRDefault="00257DB3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65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Подтип Бесчерепные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Ланцетники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120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Надкласс Рыбы. </w:t>
            </w:r>
            <w:r w:rsidR="00720AB4" w:rsidRPr="00523C25">
              <w:rPr>
                <w:rFonts w:ascii="Times New Roman" w:hAnsi="Times New Roman" w:cs="Times New Roman"/>
              </w:rPr>
              <w:t>Особенности</w:t>
            </w:r>
          </w:p>
          <w:p w:rsidR="00920491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Внешнего строения</w:t>
            </w:r>
            <w:r w:rsidR="00920491">
              <w:rPr>
                <w:rFonts w:ascii="Times New Roman" w:hAnsi="Times New Roman" w:cs="Times New Roman"/>
              </w:rPr>
              <w:t xml:space="preserve"> рыб</w:t>
            </w:r>
            <w:r w:rsidR="00920491" w:rsidRPr="00523C25">
              <w:rPr>
                <w:rFonts w:ascii="Times New Roman" w:hAnsi="Times New Roman" w:cs="Times New Roman"/>
              </w:rPr>
              <w:t xml:space="preserve"> </w:t>
            </w:r>
          </w:p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 xml:space="preserve">Лабораторная </w:t>
            </w:r>
            <w:r w:rsidR="00720AB4" w:rsidRPr="00622D9D">
              <w:rPr>
                <w:rFonts w:ascii="Times New Roman" w:hAnsi="Times New Roman" w:cs="Times New Roman"/>
                <w:b/>
                <w:i/>
              </w:rPr>
              <w:t>ра</w:t>
            </w:r>
            <w:r w:rsidRPr="00622D9D">
              <w:rPr>
                <w:rFonts w:ascii="Times New Roman" w:hAnsi="Times New Roman" w:cs="Times New Roman"/>
                <w:b/>
                <w:i/>
              </w:rPr>
              <w:t>бота №8</w:t>
            </w:r>
            <w:r>
              <w:rPr>
                <w:rFonts w:ascii="Times New Roman" w:hAnsi="Times New Roman" w:cs="Times New Roman"/>
              </w:rPr>
              <w:t xml:space="preserve"> «Внешнее строение </w:t>
            </w:r>
            <w:r w:rsidR="00720AB4" w:rsidRPr="00523C25">
              <w:rPr>
                <w:rFonts w:ascii="Times New Roman" w:hAnsi="Times New Roman" w:cs="Times New Roman"/>
              </w:rPr>
              <w:t>рыбы»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113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внутреннего строения и </w:t>
            </w:r>
            <w:r w:rsidR="00720AB4" w:rsidRPr="00523C25">
              <w:rPr>
                <w:rFonts w:ascii="Times New Roman" w:hAnsi="Times New Roman" w:cs="Times New Roman"/>
              </w:rPr>
              <w:t>жизнедеятельности рыб</w:t>
            </w:r>
          </w:p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№9</w:t>
            </w:r>
            <w:r>
              <w:rPr>
                <w:rFonts w:ascii="Times New Roman" w:hAnsi="Times New Roman" w:cs="Times New Roman"/>
              </w:rPr>
              <w:t xml:space="preserve"> «Внутреннее </w:t>
            </w:r>
            <w:r w:rsidR="00720AB4" w:rsidRPr="00523C25">
              <w:rPr>
                <w:rFonts w:ascii="Times New Roman" w:hAnsi="Times New Roman" w:cs="Times New Roman"/>
              </w:rPr>
              <w:t>строение рыбы»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699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Особенности размножения и развития рыб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44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Хрящевые </w:t>
            </w:r>
            <w:r w:rsidR="00720AB4" w:rsidRPr="00523C25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Костны</w:t>
            </w:r>
            <w:r w:rsidR="00920491">
              <w:rPr>
                <w:rFonts w:ascii="Times New Roman" w:hAnsi="Times New Roman" w:cs="Times New Roman"/>
              </w:rPr>
              <w:t xml:space="preserve">е </w:t>
            </w:r>
            <w:r w:rsidRPr="00523C25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рыб в природе и 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257DB3">
        <w:trPr>
          <w:trHeight w:val="425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7. Тип Хордовые. Класс Земноводные (3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1251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91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Класс Земноводные. Особенности внешнего строения 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 10</w:t>
            </w:r>
            <w:r w:rsidRPr="00523C25">
              <w:rPr>
                <w:rFonts w:ascii="Times New Roman" w:hAnsi="Times New Roman" w:cs="Times New Roman"/>
              </w:rPr>
              <w:t xml:space="preserve"> «Внешнее строение лягушки»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212E19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125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91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Особенности внутреннего строения и жизнедеятельности земноводных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 11</w:t>
            </w:r>
            <w:r w:rsidRPr="00523C25">
              <w:rPr>
                <w:rFonts w:ascii="Times New Roman" w:hAnsi="Times New Roman" w:cs="Times New Roman"/>
              </w:rPr>
              <w:t xml:space="preserve"> «Внутреннее строение лягушки»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Многообразие земноводных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rPr>
          <w:trHeight w:val="34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8. Тип Х</w:t>
            </w:r>
            <w:r w:rsidR="00B930D1">
              <w:rPr>
                <w:rFonts w:ascii="Times New Roman" w:hAnsi="Times New Roman" w:cs="Times New Roman"/>
                <w:b/>
                <w:bCs/>
              </w:rPr>
              <w:t>ордовые. Класс Пресмыкающиеся (5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Кл</w:t>
            </w:r>
            <w:r w:rsidR="00920491">
              <w:rPr>
                <w:rFonts w:ascii="Times New Roman" w:hAnsi="Times New Roman" w:cs="Times New Roman"/>
              </w:rPr>
              <w:t xml:space="preserve">асс Пресмыкающиеся. Особенности внешнего </w:t>
            </w:r>
            <w:r w:rsidRPr="00523C25">
              <w:rPr>
                <w:rFonts w:ascii="Times New Roman" w:hAnsi="Times New Roman" w:cs="Times New Roman"/>
              </w:rPr>
              <w:t>строения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50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="00720AB4" w:rsidRPr="00523C25">
              <w:rPr>
                <w:rFonts w:ascii="Times New Roman" w:hAnsi="Times New Roman" w:cs="Times New Roman"/>
              </w:rPr>
              <w:t>внутренне</w:t>
            </w:r>
            <w:r>
              <w:rPr>
                <w:rFonts w:ascii="Times New Roman" w:hAnsi="Times New Roman" w:cs="Times New Roman"/>
              </w:rPr>
              <w:t xml:space="preserve">го строения и жизнедеятельности </w:t>
            </w:r>
            <w:r w:rsidR="00720AB4" w:rsidRPr="00523C25">
              <w:rPr>
                <w:rFonts w:ascii="Times New Roman" w:hAnsi="Times New Roman" w:cs="Times New Roman"/>
              </w:rPr>
              <w:t>пресмыкающихся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Многообразие пресмыкающихся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Происхождение пресмыкающихся. Их значение в природе и жизни </w:t>
            </w:r>
            <w:r w:rsidR="00720AB4" w:rsidRPr="00523C25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930D1" w:rsidRPr="00523C25" w:rsidTr="00720AB4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D1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D1" w:rsidRPr="00B930D1" w:rsidRDefault="00B930D1" w:rsidP="00ED6612">
            <w:pPr>
              <w:pStyle w:val="Style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930D1">
              <w:rPr>
                <w:rFonts w:ascii="Times New Roman" w:hAnsi="Times New Roman" w:cs="Times New Roman"/>
                <w:b/>
                <w:i/>
              </w:rPr>
              <w:t>Тестирование по Главе 8. «Тип Хордовые. Класс Пресмыкающиеся»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D1" w:rsidRPr="00523C25" w:rsidRDefault="00B930D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D1" w:rsidRPr="00523C25" w:rsidRDefault="00B930D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D1" w:rsidRPr="00523C25" w:rsidRDefault="00B930D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30D1" w:rsidRPr="00523C25" w:rsidRDefault="00B930D1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720AB4">
        <w:trPr>
          <w:trHeight w:val="34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B65B3F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9. Класс Птицы (7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0AB4"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="00720AB4"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91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Птицы. Особенности внешнего строения и опорно-</w:t>
            </w:r>
            <w:r w:rsidR="00720AB4" w:rsidRPr="00523C25">
              <w:rPr>
                <w:rFonts w:ascii="Times New Roman" w:hAnsi="Times New Roman" w:cs="Times New Roman"/>
              </w:rPr>
              <w:t>двигательной системы птиц </w:t>
            </w:r>
          </w:p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№12</w:t>
            </w:r>
            <w:r>
              <w:rPr>
                <w:rFonts w:ascii="Times New Roman" w:hAnsi="Times New Roman" w:cs="Times New Roman"/>
              </w:rPr>
              <w:t xml:space="preserve"> «Внешнее </w:t>
            </w:r>
            <w:r w:rsidR="00720AB4" w:rsidRPr="00523C25">
              <w:rPr>
                <w:rFonts w:ascii="Times New Roman" w:hAnsi="Times New Roman" w:cs="Times New Roman"/>
              </w:rPr>
              <w:t>строение птицы»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="00720AB4" w:rsidRPr="00523C25">
              <w:rPr>
                <w:rFonts w:ascii="Times New Roman" w:hAnsi="Times New Roman" w:cs="Times New Roman"/>
              </w:rPr>
              <w:t>внутреннего строения птиц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Размножение, развитие и происхождение </w:t>
            </w:r>
            <w:r w:rsidR="00720AB4" w:rsidRPr="00523C25">
              <w:rPr>
                <w:rFonts w:ascii="Times New Roman" w:hAnsi="Times New Roman" w:cs="Times New Roman"/>
              </w:rPr>
              <w:t>птиц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8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Сезонные изменения в жизни птиц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9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Многообразие птиц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77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Экологические группы птиц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920491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птиц в </w:t>
            </w:r>
            <w:r w:rsidR="00720AB4" w:rsidRPr="00523C25">
              <w:rPr>
                <w:rFonts w:ascii="Times New Roman" w:hAnsi="Times New Roman" w:cs="Times New Roman"/>
              </w:rPr>
              <w:t>природе и 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011035">
        <w:trPr>
          <w:trHeight w:val="34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D843EF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10. Класс Млекопитающие (9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1035"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 w:rsidR="00076688">
              <w:rPr>
                <w:rFonts w:ascii="Times New Roman" w:hAnsi="Times New Roman" w:cs="Times New Roman"/>
                <w:b/>
                <w:bCs/>
              </w:rPr>
              <w:t>.</w:t>
            </w:r>
            <w:r w:rsidR="00011035"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Особенности внешнего строения и опорно-двигательной системы млекопитающих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212E19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121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FA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Особенности внутреннего строения млекопитающих </w:t>
            </w:r>
          </w:p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622D9D">
              <w:rPr>
                <w:rFonts w:ascii="Times New Roman" w:hAnsi="Times New Roman" w:cs="Times New Roman"/>
                <w:b/>
                <w:i/>
              </w:rPr>
              <w:t>Лабораторная работа №13</w:t>
            </w:r>
            <w:r w:rsidRPr="00523C25">
              <w:rPr>
                <w:rFonts w:ascii="Times New Roman" w:hAnsi="Times New Roman" w:cs="Times New Roman"/>
              </w:rPr>
              <w:t xml:space="preserve"> «Внутреннее строение млекопитающих»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FE7FA5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Размножение, р</w:t>
            </w:r>
            <w:r w:rsidR="00720AB4" w:rsidRPr="00523C25">
              <w:rPr>
                <w:rFonts w:ascii="Times New Roman" w:hAnsi="Times New Roman" w:cs="Times New Roman"/>
              </w:rPr>
              <w:t>азвитие и происхождение млекопитающих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720AB4" w:rsidRPr="00523C25" w:rsidTr="00B32EE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B4" w:rsidRPr="00523C25" w:rsidRDefault="00B32EEA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Многообразие млекопитающих. Подклассы: </w:t>
            </w:r>
            <w:proofErr w:type="spellStart"/>
            <w:r w:rsidRPr="00523C25">
              <w:rPr>
                <w:rFonts w:ascii="Times New Roman" w:hAnsi="Times New Roman" w:cs="Times New Roman"/>
              </w:rPr>
              <w:t>Первозвери</w:t>
            </w:r>
            <w:proofErr w:type="spellEnd"/>
            <w:r w:rsidRPr="00523C25">
              <w:rPr>
                <w:rFonts w:ascii="Times New Roman" w:hAnsi="Times New Roman" w:cs="Times New Roman"/>
              </w:rPr>
              <w:t xml:space="preserve"> и Настоящие звери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D843EF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B4" w:rsidRPr="00523C25" w:rsidRDefault="00720AB4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20AB4" w:rsidRPr="00523C25" w:rsidRDefault="00720AB4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935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Высшие звери, или Плацентарные.</w:t>
            </w:r>
          </w:p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Отряды: Насекомоядные, Рукокрылые, Грызуны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9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Высшие звери, или Плацентарные.</w:t>
            </w:r>
          </w:p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Отряды: Хищные, Ластоногие, Китообразные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Высшие звери, или Плацентарные. Отряды: Парнокопытные, Непарнокопытные, Приматы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млекопитающих в природе и жизни человека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720AB4">
        <w:trPr>
          <w:trHeight w:val="34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11. Развитие животного мира на Земле (2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2EEA" w:rsidRPr="00523C25" w:rsidTr="00B32EEA">
        <w:trPr>
          <w:trHeight w:val="69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Доказательства и причины ра</w:t>
            </w:r>
            <w:r>
              <w:rPr>
                <w:rFonts w:ascii="Times New Roman" w:hAnsi="Times New Roman" w:cs="Times New Roman"/>
              </w:rPr>
              <w:t xml:space="preserve">звития животного </w:t>
            </w:r>
            <w:r w:rsidRPr="00523C25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68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этапы эволюции животного </w:t>
            </w:r>
            <w:r w:rsidRPr="00523C25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720AB4">
        <w:trPr>
          <w:trHeight w:val="345"/>
        </w:trPr>
        <w:tc>
          <w:tcPr>
            <w:tcW w:w="9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лава 12. Природные сообщества (5 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2EEA" w:rsidRPr="00523C25" w:rsidTr="00B32EEA">
        <w:trPr>
          <w:trHeight w:val="60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Среда обитания организмов, ее</w:t>
            </w:r>
          </w:p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Биотические и антропогенные </w:t>
            </w:r>
            <w:r w:rsidRPr="00523C25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37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63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за курс 7 класса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B32EEA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Обобщение курса 7 класс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B32EEA" w:rsidRPr="00523C25" w:rsidTr="00212E19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212E19" w:rsidRDefault="00B32EEA" w:rsidP="00B32EEA">
            <w:pPr>
              <w:pStyle w:val="Style4"/>
              <w:jc w:val="left"/>
              <w:rPr>
                <w:rFonts w:ascii="Times New Roman" w:hAnsi="Times New Roman" w:cs="Times New Roman"/>
                <w:b/>
              </w:rPr>
            </w:pPr>
            <w:r w:rsidRPr="00212E19"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EA" w:rsidRPr="00523C25" w:rsidRDefault="00B32EEA" w:rsidP="00B32EE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2EEA" w:rsidRPr="00523C25" w:rsidRDefault="00B32EEA" w:rsidP="00B32EEA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</w:tbl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t> </w:t>
      </w:r>
    </w:p>
    <w:p w:rsidR="00720AB4" w:rsidRDefault="00720AB4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23C25" w:rsidRPr="00523C25" w:rsidRDefault="00720AB4" w:rsidP="00720AB4">
      <w:pPr>
        <w:pStyle w:val="Style4"/>
        <w:jc w:val="center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8 КЛАСС</w:t>
      </w:r>
      <w:r w:rsidR="00011035">
        <w:rPr>
          <w:rFonts w:ascii="Times New Roman" w:hAnsi="Times New Roman" w:cs="Times New Roman"/>
          <w:b/>
          <w:bCs/>
        </w:rPr>
        <w:t xml:space="preserve"> (68 часов)</w:t>
      </w:r>
    </w:p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t> </w:t>
      </w:r>
    </w:p>
    <w:tbl>
      <w:tblPr>
        <w:tblW w:w="10296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1748"/>
        <w:gridCol w:w="1511"/>
        <w:gridCol w:w="1508"/>
      </w:tblGrid>
      <w:tr w:rsidR="00011035" w:rsidRPr="00523C25" w:rsidTr="00394DE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35" w:rsidRPr="00720AB4" w:rsidRDefault="00011035" w:rsidP="00720AB4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 w:rsidRPr="00720AB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35" w:rsidRPr="00720AB4" w:rsidRDefault="00071B21" w:rsidP="00ED6612">
            <w:pPr>
              <w:pStyle w:val="Style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раздела и </w:t>
            </w:r>
            <w:r w:rsidR="00011035" w:rsidRPr="00720AB4">
              <w:rPr>
                <w:rFonts w:ascii="Times New Roman" w:hAnsi="Times New Roman" w:cs="Times New Roman"/>
                <w:b/>
              </w:rPr>
              <w:t>тем уроков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720AB4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035" w:rsidRPr="00720AB4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720AB4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720AB4" w:rsidRDefault="00011035" w:rsidP="00720AB4">
            <w:pPr>
              <w:pStyle w:val="Style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</w:tr>
      <w:tr w:rsidR="00011035" w:rsidRPr="00523C25" w:rsidTr="00071B21">
        <w:trPr>
          <w:trHeight w:val="408"/>
        </w:trPr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01103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 xml:space="preserve">Глава 1. </w:t>
            </w:r>
            <w:r w:rsidRPr="00011035">
              <w:rPr>
                <w:rFonts w:ascii="Times New Roman" w:hAnsi="Times New Roman" w:cs="Times New Roman"/>
                <w:b/>
                <w:bCs/>
              </w:rPr>
              <w:t>Место человека в живой природе</w:t>
            </w:r>
            <w:r w:rsidR="00076688">
              <w:rPr>
                <w:rFonts w:ascii="Times New Roman" w:hAnsi="Times New Roman" w:cs="Times New Roman"/>
                <w:b/>
                <w:bCs/>
              </w:rPr>
              <w:t xml:space="preserve"> (4 ч</w:t>
            </w:r>
            <w:r w:rsidR="000F660B">
              <w:rPr>
                <w:rFonts w:ascii="Times New Roman" w:hAnsi="Times New Roman" w:cs="Times New Roman"/>
                <w:b/>
                <w:bCs/>
              </w:rPr>
              <w:t>.</w:t>
            </w:r>
            <w:r w:rsidR="0007668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Науки о человеке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76688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  <w:r w:rsidR="00011035" w:rsidRPr="00523C25">
              <w:rPr>
                <w:rFonts w:ascii="Times New Roman" w:hAnsi="Times New Roman" w:cs="Times New Roman"/>
              </w:rPr>
              <w:t xml:space="preserve"> человека в системе животного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Происхождение и эволюция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Расы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76688" w:rsidRPr="00523C25" w:rsidTr="00071B21">
        <w:trPr>
          <w:trHeight w:val="368"/>
        </w:trPr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88" w:rsidRPr="00076688" w:rsidRDefault="00076688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2. Общий обзор организма человека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814E37">
              <w:rPr>
                <w:rFonts w:ascii="Times New Roman" w:hAnsi="Times New Roman" w:cs="Times New Roman"/>
                <w:b/>
                <w:bCs/>
              </w:rPr>
              <w:t>4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Стр</w:t>
            </w:r>
            <w:r w:rsidR="00814E37">
              <w:rPr>
                <w:rFonts w:ascii="Times New Roman" w:hAnsi="Times New Roman" w:cs="Times New Roman"/>
              </w:rPr>
              <w:t xml:space="preserve">оение </w:t>
            </w:r>
            <w:r w:rsidRPr="00523C25">
              <w:rPr>
                <w:rFonts w:ascii="Times New Roman" w:hAnsi="Times New Roman" w:cs="Times New Roman"/>
              </w:rPr>
              <w:t>и жизнедеятельность клетки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88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Ткани. 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№1</w:t>
            </w:r>
            <w:r w:rsidR="00076688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«Типы тканей в животном организме»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76688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как единое целое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814E37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814E37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37" w:rsidRPr="00814E37" w:rsidRDefault="00814E37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3. Регулят</w:t>
            </w:r>
            <w:r>
              <w:rPr>
                <w:rFonts w:ascii="Times New Roman" w:hAnsi="Times New Roman" w:cs="Times New Roman"/>
                <w:b/>
                <w:bCs/>
              </w:rPr>
              <w:t>орн</w:t>
            </w:r>
            <w:r w:rsidRPr="00523C25">
              <w:rPr>
                <w:rFonts w:ascii="Times New Roman" w:hAnsi="Times New Roman" w:cs="Times New Roman"/>
                <w:b/>
                <w:bCs/>
              </w:rPr>
              <w:t>ые системы организма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622D9D">
              <w:rPr>
                <w:rFonts w:ascii="Times New Roman" w:hAnsi="Times New Roman" w:cs="Times New Roman"/>
                <w:b/>
                <w:bCs/>
              </w:rPr>
              <w:t>12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Общие принципы регуляции жизнедеятельности организма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71B21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эндок</w:t>
            </w:r>
            <w:r w:rsidR="00814E37">
              <w:rPr>
                <w:rFonts w:ascii="Times New Roman" w:hAnsi="Times New Roman" w:cs="Times New Roman"/>
              </w:rPr>
              <w:t>ринной систе</w:t>
            </w:r>
            <w:r w:rsidR="00011035" w:rsidRPr="00523C25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Железы внутренней секреции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Нарушения </w:t>
            </w:r>
            <w:r w:rsidR="00814E37">
              <w:rPr>
                <w:rFonts w:ascii="Times New Roman" w:hAnsi="Times New Roman" w:cs="Times New Roman"/>
              </w:rPr>
              <w:t xml:space="preserve">в работе </w:t>
            </w:r>
            <w:r w:rsidRPr="00523C25">
              <w:rPr>
                <w:rFonts w:ascii="Times New Roman" w:hAnsi="Times New Roman" w:cs="Times New Roman"/>
              </w:rPr>
              <w:t>эндокринной системы и их 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94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нервной системы и общие принципы ее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Рефлекс. Рефлектор</w:t>
            </w:r>
            <w:r w:rsidR="003508A2">
              <w:rPr>
                <w:rFonts w:ascii="Times New Roman" w:hAnsi="Times New Roman" w:cs="Times New Roman"/>
              </w:rPr>
              <w:t>ная дуга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Спинной мозг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мозг:</w:t>
            </w:r>
            <w:r w:rsidR="00011035" w:rsidRPr="00523C25">
              <w:rPr>
                <w:rFonts w:ascii="Times New Roman" w:hAnsi="Times New Roman" w:cs="Times New Roman"/>
              </w:rPr>
              <w:t xml:space="preserve"> общая характ</w:t>
            </w:r>
            <w:r w:rsidR="003508A2">
              <w:rPr>
                <w:rFonts w:ascii="Times New Roman" w:hAnsi="Times New Roman" w:cs="Times New Roman"/>
              </w:rPr>
              <w:t>еристика. Задний и средний мозг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9D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Передний мозг</w:t>
            </w:r>
            <w:r w:rsidR="003508A2">
              <w:rPr>
                <w:rFonts w:ascii="Times New Roman" w:hAnsi="Times New Roman" w:cs="Times New Roman"/>
              </w:rPr>
              <w:t>.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№2</w:t>
            </w:r>
            <w:r w:rsidR="00622D9D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«Строение головного мозга»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Вегетативная нервная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69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Урок обобщения и проверка знаний по теме «Регуляторные системы организма»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622D9D" w:rsidRPr="00523C25" w:rsidTr="00071B21">
        <w:tc>
          <w:tcPr>
            <w:tcW w:w="1029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9D" w:rsidRPr="00622D9D" w:rsidRDefault="00622D9D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4. Опора и движение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ч.)</w:t>
            </w:r>
          </w:p>
        </w:tc>
      </w:tr>
      <w:tr w:rsidR="00ED6612" w:rsidRPr="00523C25" w:rsidTr="005F7050">
        <w:trPr>
          <w:trHeight w:val="220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12" w:rsidRPr="00523C25" w:rsidRDefault="00ED6612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12" w:rsidRDefault="00ED661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опорно-двигательного аппарата. Состав, строение и рост костей. Соединения костей.</w:t>
            </w:r>
          </w:p>
          <w:p w:rsidR="00ED6612" w:rsidRPr="00523C25" w:rsidRDefault="00ED661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№3</w:t>
            </w:r>
          </w:p>
          <w:p w:rsidR="00ED6612" w:rsidRPr="00523C25" w:rsidRDefault="00ED661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«Определение крупных костей в скелете человека при внешнем осмотре»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612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12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D6612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D6612" w:rsidRPr="00523C25" w:rsidRDefault="00ED6612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5F7050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Скелет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9D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Строение и функции скелетных мышц</w:t>
            </w:r>
            <w:r w:rsidR="003508A2">
              <w:rPr>
                <w:rFonts w:ascii="Times New Roman" w:hAnsi="Times New Roman" w:cs="Times New Roman"/>
              </w:rPr>
              <w:t>.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№4</w:t>
            </w:r>
            <w:r w:rsidR="00622D9D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«Определение основных групп мышц человека при внешнем осмотре»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9D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Работа скелетный мышц. У</w:t>
            </w:r>
            <w:r w:rsidR="00622D9D">
              <w:rPr>
                <w:rFonts w:ascii="Times New Roman" w:hAnsi="Times New Roman" w:cs="Times New Roman"/>
              </w:rPr>
              <w:t>томление</w:t>
            </w:r>
            <w:r w:rsidR="003508A2">
              <w:rPr>
                <w:rFonts w:ascii="Times New Roman" w:hAnsi="Times New Roman" w:cs="Times New Roman"/>
              </w:rPr>
              <w:t>.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№5</w:t>
            </w:r>
            <w:r w:rsidR="00622D9D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«Утомление при статической и динамической работе»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</w:t>
            </w:r>
            <w:r w:rsidR="00071B21">
              <w:rPr>
                <w:rFonts w:ascii="Times New Roman" w:hAnsi="Times New Roman" w:cs="Times New Roman"/>
              </w:rPr>
              <w:t>м и его профилактика. Первая по</w:t>
            </w:r>
            <w:r>
              <w:rPr>
                <w:rFonts w:ascii="Times New Roman" w:hAnsi="Times New Roman" w:cs="Times New Roman"/>
              </w:rPr>
              <w:t>мощь при поврежде</w:t>
            </w:r>
            <w:r w:rsidR="00071B21">
              <w:rPr>
                <w:rFonts w:ascii="Times New Roman" w:hAnsi="Times New Roman" w:cs="Times New Roman"/>
              </w:rPr>
              <w:t>ниях опорно-</w:t>
            </w:r>
            <w:r w:rsidR="00011035" w:rsidRPr="00523C25">
              <w:rPr>
                <w:rFonts w:ascii="Times New Roman" w:hAnsi="Times New Roman" w:cs="Times New Roman"/>
              </w:rPr>
              <w:t>двигательного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622D9D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физических упражнений и куль</w:t>
            </w:r>
            <w:r w:rsidR="00011035" w:rsidRPr="00523C25">
              <w:rPr>
                <w:rFonts w:ascii="Times New Roman" w:hAnsi="Times New Roman" w:cs="Times New Roman"/>
              </w:rPr>
              <w:t>туры труда для фор</w:t>
            </w:r>
            <w:r>
              <w:rPr>
                <w:rFonts w:ascii="Times New Roman" w:hAnsi="Times New Roman" w:cs="Times New Roman"/>
              </w:rPr>
              <w:t>мирования скелета и муску</w:t>
            </w:r>
            <w:r w:rsidR="00011035" w:rsidRPr="00523C25">
              <w:rPr>
                <w:rFonts w:ascii="Times New Roman" w:hAnsi="Times New Roman" w:cs="Times New Roman"/>
              </w:rPr>
              <w:t>латуры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622D9D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622D9D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9D" w:rsidRPr="00622D9D" w:rsidRDefault="00622D9D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5. Внутренняя среда организма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C2BF3">
              <w:rPr>
                <w:rFonts w:ascii="Times New Roman" w:hAnsi="Times New Roman" w:cs="Times New Roman"/>
                <w:b/>
                <w:bCs/>
              </w:rPr>
              <w:t>5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Внутренняя среда организма. </w:t>
            </w:r>
            <w:r w:rsidR="004C2BF3">
              <w:rPr>
                <w:rFonts w:ascii="Times New Roman" w:hAnsi="Times New Roman" w:cs="Times New Roman"/>
              </w:rPr>
              <w:t>Кровь. Плазма и э</w:t>
            </w:r>
            <w:r w:rsidR="003508A2">
              <w:rPr>
                <w:rFonts w:ascii="Times New Roman" w:hAnsi="Times New Roman" w:cs="Times New Roman"/>
              </w:rPr>
              <w:t>ритроциты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179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Тромбоциты и свертывание крови. Лейкоциты и фагоцитоз.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№6</w:t>
            </w:r>
            <w:r w:rsidR="004C2BF3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«Микроскопическое строение крови человека и лягушки»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71B21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организма с инфекцией. Иммунитет и наруше</w:t>
            </w:r>
            <w:r w:rsidR="004C2BF3">
              <w:rPr>
                <w:rFonts w:ascii="Times New Roman" w:hAnsi="Times New Roman" w:cs="Times New Roman"/>
              </w:rPr>
              <w:t>ния в работе иммун</w:t>
            </w:r>
            <w:r>
              <w:rPr>
                <w:rFonts w:ascii="Times New Roman" w:hAnsi="Times New Roman" w:cs="Times New Roman"/>
              </w:rPr>
              <w:t>ной систе</w:t>
            </w:r>
            <w:r w:rsidR="00011035" w:rsidRPr="00523C25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75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«Внутренняя среда орга</w:t>
            </w:r>
            <w:r w:rsidR="00011035" w:rsidRPr="00523C25">
              <w:rPr>
                <w:rFonts w:ascii="Times New Roman" w:hAnsi="Times New Roman" w:cs="Times New Roman"/>
              </w:rPr>
              <w:t>низма»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64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4C2BF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4C2BF3">
              <w:rPr>
                <w:rFonts w:ascii="Times New Roman" w:hAnsi="Times New Roman" w:cs="Times New Roman"/>
              </w:rPr>
              <w:t xml:space="preserve"> </w:t>
            </w:r>
            <w:r w:rsidR="004C2BF3" w:rsidRPr="004C2BF3">
              <w:rPr>
                <w:rFonts w:ascii="Times New Roman" w:hAnsi="Times New Roman" w:cs="Times New Roman"/>
                <w:b/>
              </w:rPr>
              <w:t>№1</w:t>
            </w:r>
            <w:r w:rsidRPr="00523C25">
              <w:rPr>
                <w:rFonts w:ascii="Times New Roman" w:hAnsi="Times New Roman" w:cs="Times New Roman"/>
              </w:rPr>
              <w:t xml:space="preserve"> по теме «Внутренняя среда организма»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4C2BF3" w:rsidRPr="00523C25" w:rsidTr="00071B21">
        <w:trPr>
          <w:trHeight w:val="427"/>
        </w:trPr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Pr="004C2BF3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6. Кровеносная и лимфатическая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BF3">
              <w:rPr>
                <w:rFonts w:ascii="Times New Roman" w:hAnsi="Times New Roman" w:cs="Times New Roman"/>
                <w:b/>
              </w:rPr>
              <w:t>(4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Строение и работа сердца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Сосудистые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Сосудистые </w:t>
            </w:r>
            <w:r w:rsidR="004C2BF3">
              <w:rPr>
                <w:rFonts w:ascii="Times New Roman" w:hAnsi="Times New Roman" w:cs="Times New Roman"/>
              </w:rPr>
              <w:t>системы.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Лабораторная работа №7</w:t>
            </w:r>
            <w:r w:rsidR="004C2BF3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«Подсчет пульса до и после дозированной нагрузки»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A95441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Default="00071B21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Сердечно-сосудистые забо</w:t>
            </w:r>
            <w:r w:rsidR="004C2BF3">
              <w:rPr>
                <w:rFonts w:ascii="Times New Roman" w:hAnsi="Times New Roman" w:cs="Times New Roman"/>
              </w:rPr>
              <w:t>лева</w:t>
            </w:r>
            <w:r w:rsidR="00011035" w:rsidRPr="00523C25">
              <w:rPr>
                <w:rFonts w:ascii="Times New Roman" w:hAnsi="Times New Roman" w:cs="Times New Roman"/>
              </w:rPr>
              <w:t xml:space="preserve">ния и </w:t>
            </w:r>
            <w:r w:rsidR="004C2BF3">
              <w:rPr>
                <w:rFonts w:ascii="Times New Roman" w:hAnsi="Times New Roman" w:cs="Times New Roman"/>
              </w:rPr>
              <w:t>их профил</w:t>
            </w:r>
            <w:r>
              <w:rPr>
                <w:rFonts w:ascii="Times New Roman" w:hAnsi="Times New Roman" w:cs="Times New Roman"/>
              </w:rPr>
              <w:t>актика. Первая помощь при крово</w:t>
            </w:r>
            <w:r w:rsidR="004C2BF3">
              <w:rPr>
                <w:rFonts w:ascii="Times New Roman" w:hAnsi="Times New Roman" w:cs="Times New Roman"/>
              </w:rPr>
              <w:t>тече</w:t>
            </w:r>
            <w:r w:rsidR="00011035" w:rsidRPr="00523C25">
              <w:rPr>
                <w:rFonts w:ascii="Times New Roman" w:hAnsi="Times New Roman" w:cs="Times New Roman"/>
              </w:rPr>
              <w:t>ниях. </w:t>
            </w:r>
          </w:p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Лабораторная работа №8 </w:t>
            </w:r>
            <w:r w:rsidR="00011035" w:rsidRPr="00523C25">
              <w:rPr>
                <w:rFonts w:ascii="Times New Roman" w:hAnsi="Times New Roman" w:cs="Times New Roman"/>
              </w:rPr>
              <w:t>«Первая помощь при кровотечениях»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0F660B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4C2BF3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 xml:space="preserve">Глава 7. </w:t>
            </w:r>
            <w:r>
              <w:rPr>
                <w:rFonts w:ascii="Times New Roman" w:hAnsi="Times New Roman" w:cs="Times New Roman"/>
                <w:b/>
                <w:bCs/>
              </w:rPr>
              <w:t>Дыхание (3 ч. 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Значение дыха</w:t>
            </w:r>
            <w:r w:rsidR="003508A2">
              <w:rPr>
                <w:rFonts w:ascii="Times New Roman" w:hAnsi="Times New Roman" w:cs="Times New Roman"/>
              </w:rPr>
              <w:t>ния. Органы дыхательной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Газообмен. Механизм дыхания и его регуляция. 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№9</w:t>
            </w:r>
            <w:r w:rsidR="004C2BF3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«Дыхательные функциональные пробы с задержкой дыхания»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Заболевания органов дыхания и профилактика. Перв</w:t>
            </w:r>
            <w:r w:rsidR="003508A2">
              <w:rPr>
                <w:rFonts w:ascii="Times New Roman" w:hAnsi="Times New Roman" w:cs="Times New Roman"/>
              </w:rPr>
              <w:t>ая помощь при нарушении дыхания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4C2BF3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Pr="004C2BF3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8. Питание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BF3">
              <w:rPr>
                <w:rFonts w:ascii="Times New Roman" w:hAnsi="Times New Roman" w:cs="Times New Roman"/>
                <w:b/>
              </w:rPr>
              <w:t>(5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Питание и пищеварение. Строение и функции пищеварительной систем</w:t>
            </w:r>
            <w:r w:rsidR="003508A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Пищеварение в ротовой полости. 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10</w:t>
            </w:r>
            <w:r w:rsidRPr="00523C25">
              <w:rPr>
                <w:rFonts w:ascii="Times New Roman" w:hAnsi="Times New Roman" w:cs="Times New Roman"/>
              </w:rPr>
              <w:t>. «Действие ферментов слюны на крахмал»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Пи</w:t>
            </w:r>
            <w:r w:rsidR="003508A2">
              <w:rPr>
                <w:rFonts w:ascii="Times New Roman" w:hAnsi="Times New Roman" w:cs="Times New Roman"/>
              </w:rPr>
              <w:t>щеварение в желудке и кишечнике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Всасывание. Толстый </w:t>
            </w:r>
            <w:r w:rsidR="003508A2">
              <w:rPr>
                <w:rFonts w:ascii="Times New Roman" w:hAnsi="Times New Roman" w:cs="Times New Roman"/>
              </w:rPr>
              <w:t>кишечник. Регуляция пищеварения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8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</w:t>
            </w:r>
            <w:r w:rsidR="00011035" w:rsidRPr="00523C25">
              <w:rPr>
                <w:rFonts w:ascii="Times New Roman" w:hAnsi="Times New Roman" w:cs="Times New Roman"/>
              </w:rPr>
              <w:t xml:space="preserve">шения работы пищеварительной </w:t>
            </w:r>
            <w:r>
              <w:rPr>
                <w:rFonts w:ascii="Times New Roman" w:hAnsi="Times New Roman" w:cs="Times New Roman"/>
              </w:rPr>
              <w:t>сис</w:t>
            </w:r>
            <w:r w:rsidR="003508A2">
              <w:rPr>
                <w:rFonts w:ascii="Times New Roman" w:hAnsi="Times New Roman" w:cs="Times New Roman"/>
              </w:rPr>
              <w:t>темы и их профилактика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4C2BF3" w:rsidRPr="00523C25" w:rsidTr="00071B21">
        <w:trPr>
          <w:trHeight w:val="412"/>
        </w:trPr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Pr="004C2BF3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9. Обмен веществ и превращение энергии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Пластический и энер</w:t>
            </w:r>
            <w:r w:rsidR="00ED6612">
              <w:rPr>
                <w:rFonts w:ascii="Times New Roman" w:hAnsi="Times New Roman" w:cs="Times New Roman"/>
              </w:rPr>
              <w:t>гети</w:t>
            </w:r>
            <w:r w:rsidR="00011035" w:rsidRPr="00523C25">
              <w:rPr>
                <w:rFonts w:ascii="Times New Roman" w:hAnsi="Times New Roman" w:cs="Times New Roman"/>
              </w:rPr>
              <w:t>ческий обмен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Рациональное</w:t>
            </w:r>
            <w:r w:rsidR="004C2BF3">
              <w:rPr>
                <w:rFonts w:ascii="Times New Roman" w:hAnsi="Times New Roman" w:cs="Times New Roman"/>
              </w:rPr>
              <w:t xml:space="preserve"> питание. Нормы и режим питания</w:t>
            </w:r>
            <w:r w:rsidRPr="00523C25">
              <w:rPr>
                <w:rFonts w:ascii="Times New Roman" w:hAnsi="Times New Roman" w:cs="Times New Roman"/>
              </w:rPr>
              <w:t> 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№11</w:t>
            </w:r>
            <w:r w:rsidR="004C2BF3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«Определение нормы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4C2BF3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Pr="004C2BF3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10. Выделение продуктов обмена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Мочевыделительная система: </w:t>
            </w:r>
            <w:r w:rsidR="004C2BF3">
              <w:rPr>
                <w:rFonts w:ascii="Times New Roman" w:hAnsi="Times New Roman" w:cs="Times New Roman"/>
              </w:rPr>
              <w:t>строение и функ</w:t>
            </w:r>
            <w:r w:rsidR="003508A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органов мочевыделительной системы и их 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4C2BF3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F3" w:rsidRPr="004C2BF3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11. Покровы тела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3508A2">
              <w:rPr>
                <w:rFonts w:ascii="Times New Roman" w:hAnsi="Times New Roman" w:cs="Times New Roman"/>
                <w:b/>
                <w:bCs/>
              </w:rPr>
              <w:t>2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Покровы тела. Строение и фун</w:t>
            </w:r>
            <w:r w:rsidR="00011035" w:rsidRPr="00523C25">
              <w:rPr>
                <w:rFonts w:ascii="Times New Roman" w:hAnsi="Times New Roman" w:cs="Times New Roman"/>
              </w:rPr>
              <w:t>кции кожи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4C2BF3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</w:t>
            </w:r>
            <w:r w:rsidR="003508A2">
              <w:rPr>
                <w:rFonts w:ascii="Times New Roman" w:hAnsi="Times New Roman" w:cs="Times New Roman"/>
              </w:rPr>
              <w:t xml:space="preserve">при тепловых и солнечных ударах, повреждениях кожи. </w:t>
            </w:r>
            <w:r>
              <w:rPr>
                <w:rFonts w:ascii="Times New Roman" w:hAnsi="Times New Roman" w:cs="Times New Roman"/>
              </w:rPr>
              <w:t>Гиги</w:t>
            </w:r>
            <w:r w:rsidR="003508A2">
              <w:rPr>
                <w:rFonts w:ascii="Times New Roman" w:hAnsi="Times New Roman" w:cs="Times New Roman"/>
              </w:rPr>
              <w:t>ена кожи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3508A2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A2" w:rsidRPr="003508A2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12. Размножение и развитие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394DE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011035" w:rsidRPr="00523C25" w:rsidTr="00BF7E11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Половое размножение человека. Наследственны</w:t>
            </w:r>
            <w:r w:rsidR="003508A2">
              <w:rPr>
                <w:rFonts w:ascii="Times New Roman" w:hAnsi="Times New Roman" w:cs="Times New Roman"/>
              </w:rPr>
              <w:t>е заболевания и их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70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размно</w:t>
            </w:r>
            <w:r w:rsidR="00071B21">
              <w:rPr>
                <w:rFonts w:ascii="Times New Roman" w:hAnsi="Times New Roman" w:cs="Times New Roman"/>
              </w:rPr>
              <w:t>жения. По</w:t>
            </w:r>
            <w:r w:rsidR="00011035" w:rsidRPr="00523C25">
              <w:rPr>
                <w:rFonts w:ascii="Times New Roman" w:hAnsi="Times New Roman" w:cs="Times New Roman"/>
              </w:rPr>
              <w:t>ловые</w:t>
            </w:r>
            <w:r>
              <w:rPr>
                <w:rFonts w:ascii="Times New Roman" w:hAnsi="Times New Roman" w:cs="Times New Roman"/>
              </w:rPr>
              <w:t xml:space="preserve"> клет</w:t>
            </w:r>
            <w:r w:rsidR="00011035" w:rsidRPr="00523C25">
              <w:rPr>
                <w:rFonts w:ascii="Times New Roman" w:hAnsi="Times New Roman" w:cs="Times New Roman"/>
              </w:rPr>
              <w:t xml:space="preserve">ки. </w:t>
            </w:r>
            <w:r>
              <w:rPr>
                <w:rFonts w:ascii="Times New Roman" w:hAnsi="Times New Roman" w:cs="Times New Roman"/>
              </w:rPr>
              <w:t>Опло</w:t>
            </w:r>
            <w:r w:rsidR="00071B21">
              <w:rPr>
                <w:rFonts w:ascii="Times New Roman" w:hAnsi="Times New Roman" w:cs="Times New Roman"/>
              </w:rPr>
              <w:t>дотво</w:t>
            </w:r>
            <w:r w:rsidR="00011035" w:rsidRPr="00523C25">
              <w:rPr>
                <w:rFonts w:ascii="Times New Roman" w:hAnsi="Times New Roman" w:cs="Times New Roman"/>
              </w:rPr>
              <w:t>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96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Внутриут</w:t>
            </w:r>
            <w:r w:rsidR="003508A2">
              <w:rPr>
                <w:rFonts w:ascii="Times New Roman" w:hAnsi="Times New Roman" w:cs="Times New Roman"/>
              </w:rPr>
              <w:t>робное развитие. Беременность. Роды. Врожденные заболевания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3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Р</w:t>
            </w:r>
            <w:r w:rsidR="003508A2">
              <w:rPr>
                <w:rFonts w:ascii="Times New Roman" w:hAnsi="Times New Roman" w:cs="Times New Roman"/>
              </w:rPr>
              <w:t>азвитие человека после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5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Инфекции, передающие половым путем</w:t>
            </w:r>
            <w:r w:rsidR="003508A2">
              <w:rPr>
                <w:rFonts w:ascii="Times New Roman" w:hAnsi="Times New Roman" w:cs="Times New Roman"/>
              </w:rPr>
              <w:t>, и их профилактика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3508A2" w:rsidRPr="00523C25" w:rsidTr="00071B21">
        <w:trPr>
          <w:trHeight w:val="410"/>
        </w:trPr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A2" w:rsidRPr="003508A2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 xml:space="preserve">Глава 13. </w:t>
            </w:r>
            <w:r>
              <w:rPr>
                <w:rFonts w:ascii="Times New Roman" w:hAnsi="Times New Roman" w:cs="Times New Roman"/>
                <w:b/>
                <w:bCs/>
              </w:rPr>
              <w:t>Органы чувств. Анализаторы (4 ч.)</w:t>
            </w:r>
          </w:p>
        </w:tc>
      </w:tr>
      <w:tr w:rsidR="00011035" w:rsidRPr="00523C25" w:rsidTr="00394DED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4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39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Слуховой анализатор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rPr>
          <w:trHeight w:val="148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A2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Мышечное и кожное чув</w:t>
            </w:r>
            <w:r w:rsidR="00011035" w:rsidRPr="00523C25">
              <w:rPr>
                <w:rFonts w:ascii="Times New Roman" w:hAnsi="Times New Roman" w:cs="Times New Roman"/>
              </w:rPr>
              <w:t>ство. Обонятельный и вкусовой анализаторы. 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№12</w:t>
            </w:r>
            <w:r w:rsidR="003508A2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«Кожное чувство»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3508A2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A2" w:rsidRPr="003508A2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>Глава 14. Поведение и психика челове</w:t>
            </w:r>
            <w:r>
              <w:rPr>
                <w:rFonts w:ascii="Times New Roman" w:hAnsi="Times New Roman" w:cs="Times New Roman"/>
                <w:b/>
                <w:bCs/>
              </w:rPr>
              <w:t>ка. Высшая нервная деятельность (</w:t>
            </w:r>
            <w:r w:rsidR="00071B21">
              <w:rPr>
                <w:rFonts w:ascii="Times New Roman" w:hAnsi="Times New Roman" w:cs="Times New Roman"/>
                <w:b/>
                <w:bCs/>
              </w:rPr>
              <w:t>6 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представления о пове</w:t>
            </w:r>
            <w:r>
              <w:rPr>
                <w:rFonts w:ascii="Times New Roman" w:hAnsi="Times New Roman" w:cs="Times New Roman"/>
              </w:rPr>
              <w:softHyphen/>
              <w:t>дении и пси</w:t>
            </w:r>
            <w:r w:rsidR="00011035" w:rsidRPr="00523C25">
              <w:rPr>
                <w:rFonts w:ascii="Times New Roman" w:hAnsi="Times New Roman" w:cs="Times New Roman"/>
              </w:rPr>
              <w:t>хике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A2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Врождённые и приобретённые программы пове</w:t>
            </w:r>
            <w:r w:rsidR="00011035" w:rsidRPr="00523C25">
              <w:rPr>
                <w:rFonts w:ascii="Times New Roman" w:hAnsi="Times New Roman" w:cs="Times New Roman"/>
              </w:rPr>
              <w:t>дения. </w:t>
            </w:r>
          </w:p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№13</w:t>
            </w:r>
            <w:r w:rsidR="003508A2">
              <w:rPr>
                <w:rFonts w:ascii="Times New Roman" w:hAnsi="Times New Roman" w:cs="Times New Roman"/>
              </w:rPr>
              <w:t xml:space="preserve"> </w:t>
            </w:r>
            <w:r w:rsidRPr="00523C25">
              <w:rPr>
                <w:rFonts w:ascii="Times New Roman" w:hAnsi="Times New Roman" w:cs="Times New Roman"/>
              </w:rPr>
              <w:t>«Коленный рефлекс человека»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Сон и бодрствование. </w:t>
            </w:r>
            <w:r w:rsidR="003508A2">
              <w:rPr>
                <w:rFonts w:ascii="Times New Roman" w:hAnsi="Times New Roman" w:cs="Times New Roman"/>
              </w:rPr>
              <w:t>Профилактика нару</w:t>
            </w:r>
            <w:r w:rsidRPr="00523C25">
              <w:rPr>
                <w:rFonts w:ascii="Times New Roman" w:hAnsi="Times New Roman" w:cs="Times New Roman"/>
              </w:rPr>
              <w:t>шений 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Внимание.</w:t>
            </w:r>
            <w:r>
              <w:rPr>
                <w:rFonts w:ascii="Times New Roman" w:hAnsi="Times New Roman" w:cs="Times New Roman"/>
              </w:rPr>
              <w:t xml:space="preserve"> Память и обучение </w:t>
            </w:r>
            <w:r w:rsidR="00011035" w:rsidRPr="003508A2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952C06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Особенности высшей нерв</w:t>
            </w:r>
            <w:r w:rsidR="003508A2">
              <w:rPr>
                <w:rFonts w:ascii="Times New Roman" w:hAnsi="Times New Roman" w:cs="Times New Roman"/>
              </w:rPr>
              <w:t>ной деятельности человека. Речь, мышление, с</w:t>
            </w:r>
            <w:r w:rsidRPr="00523C25">
              <w:rPr>
                <w:rFonts w:ascii="Times New Roman" w:hAnsi="Times New Roman" w:cs="Times New Roman"/>
              </w:rPr>
              <w:t>ознание.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Индивидуальные особенности высшей нервной деятельности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3508A2" w:rsidRPr="00523C25" w:rsidTr="00071B21">
        <w:tc>
          <w:tcPr>
            <w:tcW w:w="102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A2" w:rsidRPr="00523C25" w:rsidRDefault="003508A2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  <w:b/>
                <w:bCs/>
              </w:rPr>
              <w:t xml:space="preserve">Глава 15. </w:t>
            </w:r>
            <w:r w:rsidR="00071B21" w:rsidRPr="00523C25">
              <w:rPr>
                <w:rFonts w:ascii="Times New Roman" w:hAnsi="Times New Roman" w:cs="Times New Roman"/>
                <w:b/>
                <w:bCs/>
              </w:rPr>
              <w:t>Человек и окружающая среда</w:t>
            </w:r>
            <w:r w:rsidR="000F660B">
              <w:rPr>
                <w:rFonts w:ascii="Times New Roman" w:hAnsi="Times New Roman" w:cs="Times New Roman"/>
                <w:b/>
                <w:bCs/>
              </w:rPr>
              <w:t xml:space="preserve"> (3 </w:t>
            </w:r>
            <w:r w:rsidR="00071B21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 xml:space="preserve">Биосфера. Природная и социальная </w:t>
            </w:r>
            <w:r w:rsidRPr="00523C25">
              <w:rPr>
                <w:rFonts w:ascii="Times New Roman" w:hAnsi="Times New Roman" w:cs="Times New Roman"/>
              </w:rPr>
              <w:lastRenderedPageBreak/>
              <w:t>среда.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394DE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rPr>
                <w:rFonts w:ascii="Times New Roman" w:hAnsi="Times New Roman" w:cs="Times New Roman"/>
              </w:rPr>
            </w:pPr>
            <w:r w:rsidRPr="00523C25">
              <w:rPr>
                <w:rFonts w:ascii="Times New Roman" w:hAnsi="Times New Roman" w:cs="Times New Roman"/>
              </w:rPr>
              <w:t>Здоровье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011035" w:rsidRPr="00523C25" w:rsidTr="00A95441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394DED" w:rsidP="00523C25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71B21" w:rsidP="00ED6612">
            <w:pPr>
              <w:pStyle w:val="Style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="00011035" w:rsidRPr="00523C25">
              <w:rPr>
                <w:rFonts w:ascii="Times New Roman" w:hAnsi="Times New Roman" w:cs="Times New Roman"/>
              </w:rPr>
              <w:t xml:space="preserve"> за курс 8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5" w:rsidRPr="00523C25" w:rsidRDefault="00ED6612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35" w:rsidRPr="00523C25" w:rsidRDefault="00071B2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11035" w:rsidRPr="00523C25" w:rsidRDefault="00011035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11035" w:rsidRPr="00523C25" w:rsidRDefault="00011035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  <w:tr w:rsidR="00A95441" w:rsidRPr="00523C25" w:rsidTr="00A95441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41" w:rsidRDefault="00A95441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41" w:rsidRPr="00A95441" w:rsidRDefault="00A95441" w:rsidP="00ED6612">
            <w:pPr>
              <w:pStyle w:val="Style4"/>
              <w:rPr>
                <w:rFonts w:ascii="Times New Roman" w:hAnsi="Times New Roman" w:cs="Times New Roman"/>
                <w:b/>
              </w:rPr>
            </w:pPr>
            <w:r w:rsidRPr="00A95441"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95441" w:rsidRDefault="00A9544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41" w:rsidRDefault="00A9544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95441" w:rsidRPr="00523C25" w:rsidRDefault="00A95441" w:rsidP="00ED6612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95441" w:rsidRPr="00523C25" w:rsidRDefault="00A95441" w:rsidP="00523C25">
            <w:pPr>
              <w:pStyle w:val="Style4"/>
              <w:rPr>
                <w:rFonts w:ascii="Times New Roman" w:hAnsi="Times New Roman" w:cs="Times New Roman"/>
              </w:rPr>
            </w:pPr>
          </w:p>
        </w:tc>
      </w:tr>
    </w:tbl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t> </w:t>
      </w:r>
    </w:p>
    <w:p w:rsidR="00011035" w:rsidRDefault="00011035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23C25" w:rsidRPr="00523C25" w:rsidRDefault="00011035" w:rsidP="00011035">
      <w:pPr>
        <w:pStyle w:val="Style4"/>
        <w:jc w:val="center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9 КЛАСС</w:t>
      </w:r>
      <w:r>
        <w:rPr>
          <w:rFonts w:ascii="Times New Roman" w:hAnsi="Times New Roman" w:cs="Times New Roman"/>
          <w:b/>
          <w:bCs/>
        </w:rPr>
        <w:t xml:space="preserve"> </w:t>
      </w:r>
      <w:r w:rsidRPr="000F660B">
        <w:rPr>
          <w:rFonts w:ascii="Times New Roman" w:hAnsi="Times New Roman" w:cs="Times New Roman"/>
          <w:b/>
          <w:bCs/>
        </w:rPr>
        <w:t>(68 часов)</w:t>
      </w:r>
    </w:p>
    <w:p w:rsidR="007D671F" w:rsidRPr="00523C25" w:rsidRDefault="00523C25" w:rsidP="00523C25">
      <w:pPr>
        <w:pStyle w:val="Style4"/>
        <w:rPr>
          <w:rFonts w:ascii="Times New Roman" w:hAnsi="Times New Roman" w:cs="Times New Roman"/>
        </w:rPr>
      </w:pPr>
      <w:r w:rsidRPr="00523C25">
        <w:rPr>
          <w:rFonts w:ascii="Times New Roman" w:hAnsi="Times New Roman" w:cs="Times New Roman"/>
          <w:b/>
          <w:bCs/>
        </w:rPr>
        <w:t> </w:t>
      </w:r>
    </w:p>
    <w:tbl>
      <w:tblPr>
        <w:tblW w:w="10342" w:type="dxa"/>
        <w:tblInd w:w="-43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3"/>
        <w:gridCol w:w="3589"/>
        <w:gridCol w:w="1054"/>
        <w:gridCol w:w="1883"/>
        <w:gridCol w:w="1648"/>
        <w:gridCol w:w="1625"/>
      </w:tblGrid>
      <w:tr w:rsidR="00ED6612" w:rsidRPr="007D671F" w:rsidTr="00952C06">
        <w:trPr>
          <w:trHeight w:val="100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612" w:rsidRPr="00ED6612" w:rsidRDefault="00ED6612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61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612" w:rsidRPr="00ED6612" w:rsidRDefault="005F7050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  <w:iCs/>
              </w:rPr>
              <w:t>Название раздела и тем уроков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D6612" w:rsidRPr="00ED6612" w:rsidRDefault="00ED6612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6612">
              <w:rPr>
                <w:rFonts w:ascii="Times New Roman" w:hAnsi="Times New Roman" w:cs="Times New Roman"/>
                <w:b/>
                <w:bCs/>
                <w:iCs/>
              </w:rPr>
              <w:t>Кол-во часов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D6612" w:rsidRPr="00ED6612" w:rsidRDefault="00ED6612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6612">
              <w:rPr>
                <w:rFonts w:ascii="Times New Roman" w:hAnsi="Times New Roman" w:cs="Times New Roman"/>
                <w:b/>
                <w:bCs/>
                <w:iCs/>
              </w:rPr>
              <w:t>Примечание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12" w:rsidRPr="00ED6612" w:rsidRDefault="00ED6612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6612">
              <w:rPr>
                <w:rFonts w:ascii="Times New Roman" w:hAnsi="Times New Roman" w:cs="Times New Roman"/>
                <w:b/>
                <w:bCs/>
                <w:iCs/>
              </w:rPr>
              <w:t>Планируемая 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12" w:rsidRPr="00ED6612" w:rsidRDefault="00ED6612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6612">
              <w:rPr>
                <w:rFonts w:ascii="Times New Roman" w:hAnsi="Times New Roman" w:cs="Times New Roman"/>
                <w:b/>
                <w:bCs/>
                <w:iCs/>
              </w:rPr>
              <w:t>Фактическая</w:t>
            </w:r>
          </w:p>
          <w:p w:rsidR="00ED6612" w:rsidRPr="00ED6612" w:rsidRDefault="00ED6612" w:rsidP="005F7050">
            <w:pPr>
              <w:pStyle w:val="Style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6612">
              <w:rPr>
                <w:rFonts w:ascii="Times New Roman" w:hAnsi="Times New Roman" w:cs="Times New Roman"/>
                <w:b/>
                <w:bCs/>
                <w:iCs/>
              </w:rPr>
              <w:t>дата</w:t>
            </w:r>
          </w:p>
        </w:tc>
      </w:tr>
      <w:tr w:rsidR="005F7050" w:rsidRPr="007D671F" w:rsidTr="005F7050"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5F7050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</w:rPr>
              <w:t>Глава 1. Многообразие мира живой природы</w:t>
            </w:r>
            <w:r w:rsidR="005F7050">
              <w:rPr>
                <w:rFonts w:ascii="Times New Roman" w:hAnsi="Times New Roman" w:cs="Times New Roman"/>
                <w:b/>
                <w:bCs/>
              </w:rPr>
              <w:t xml:space="preserve"> (2 ч.)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5F7050" w:rsidRPr="007D671F" w:rsidRDefault="005F70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У</w:t>
            </w:r>
            <w:r w:rsidR="005F7050">
              <w:rPr>
                <w:rFonts w:ascii="Times New Roman" w:hAnsi="Times New Roman" w:cs="Times New Roman"/>
                <w:bCs/>
              </w:rPr>
              <w:t>ровни организации живой материи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Свойства живых систем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F7050" w:rsidRPr="007D671F" w:rsidTr="005F7050"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5F7050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</w:rPr>
              <w:t>Глава 2. Химическая организация клетки</w:t>
            </w:r>
            <w:r w:rsidR="005F7050">
              <w:rPr>
                <w:rFonts w:ascii="Times New Roman" w:hAnsi="Times New Roman" w:cs="Times New Roman"/>
                <w:b/>
                <w:bCs/>
              </w:rPr>
              <w:t xml:space="preserve"> (4 ч.)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5F7050" w:rsidRPr="007D671F" w:rsidRDefault="005F70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Неорганические вещ</w:t>
            </w:r>
            <w:r w:rsidR="005F7050">
              <w:rPr>
                <w:rFonts w:ascii="Times New Roman" w:hAnsi="Times New Roman" w:cs="Times New Roman"/>
                <w:bCs/>
              </w:rPr>
              <w:t>ества, входящие в состав клетки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Органические вещества, входящие в состав клетки. Белки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Углеводы. Липиды. Нуклеиновые кислоты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5F7050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№1</w:t>
            </w:r>
            <w:r>
              <w:rPr>
                <w:rFonts w:ascii="Times New Roman" w:hAnsi="Times New Roman" w:cs="Times New Roman"/>
                <w:bCs/>
              </w:rPr>
              <w:t xml:space="preserve"> «Химическая организация клетки»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F7050" w:rsidRPr="007D671F" w:rsidTr="005F7050"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5F7050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</w:rPr>
              <w:t xml:space="preserve">Глава 3. </w:t>
            </w:r>
            <w:r w:rsidR="005F7050" w:rsidRPr="005F7050">
              <w:rPr>
                <w:rFonts w:ascii="Times New Roman" w:hAnsi="Times New Roman" w:cs="Times New Roman"/>
                <w:b/>
                <w:bCs/>
              </w:rPr>
              <w:t>Строение и функции клеток (7 ч.)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5F7050" w:rsidRPr="007D671F" w:rsidRDefault="005F70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7D671F">
              <w:rPr>
                <w:rFonts w:ascii="Times New Roman" w:hAnsi="Times New Roman" w:cs="Times New Roman"/>
                <w:bCs/>
              </w:rPr>
              <w:t>Прокариотическая</w:t>
            </w:r>
            <w:proofErr w:type="spellEnd"/>
            <w:r w:rsidRPr="007D671F">
              <w:rPr>
                <w:rFonts w:ascii="Times New Roman" w:hAnsi="Times New Roman" w:cs="Times New Roman"/>
                <w:bCs/>
              </w:rPr>
              <w:t xml:space="preserve"> клетка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7050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7D671F">
              <w:rPr>
                <w:rFonts w:ascii="Times New Roman" w:hAnsi="Times New Roman" w:cs="Times New Roman"/>
                <w:bCs/>
              </w:rPr>
              <w:t>Эукариотическая</w:t>
            </w:r>
            <w:proofErr w:type="spellEnd"/>
            <w:r w:rsidRPr="007D671F">
              <w:rPr>
                <w:rFonts w:ascii="Times New Roman" w:hAnsi="Times New Roman" w:cs="Times New Roman"/>
                <w:bCs/>
              </w:rPr>
              <w:t xml:space="preserve"> клетка. </w:t>
            </w:r>
          </w:p>
          <w:p w:rsidR="007D671F" w:rsidRPr="007D671F" w:rsidRDefault="005F7050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</w:t>
            </w:r>
            <w:r w:rsidR="007D671F" w:rsidRPr="005F705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№ 1</w:t>
            </w:r>
            <w:r w:rsidR="007D671F"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7D671F" w:rsidRPr="005F7050">
              <w:rPr>
                <w:rFonts w:ascii="Times New Roman" w:hAnsi="Times New Roman" w:cs="Times New Roman"/>
                <w:bCs/>
                <w:iCs/>
              </w:rPr>
              <w:t>«Изучение клеток бактерий, растений и живот</w:t>
            </w:r>
            <w:r w:rsidRPr="005F7050">
              <w:rPr>
                <w:rFonts w:ascii="Times New Roman" w:hAnsi="Times New Roman" w:cs="Times New Roman"/>
                <w:bCs/>
                <w:iCs/>
              </w:rPr>
              <w:t>ных на готовых микропрепаратах»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Ядро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Деление клеток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Клеточная теория строения организмов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Неклеточные формы жизни — вирусы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5F7050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5F7050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№2</w:t>
            </w:r>
            <w:r>
              <w:rPr>
                <w:rFonts w:ascii="Times New Roman" w:hAnsi="Times New Roman" w:cs="Times New Roman"/>
                <w:bCs/>
              </w:rPr>
              <w:t xml:space="preserve"> «Строение и функции клеток»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5F7050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952C06" w:rsidRPr="007D671F" w:rsidTr="007E40D8"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2C06" w:rsidRPr="00952C06" w:rsidRDefault="00952C06" w:rsidP="007D671F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  <w:r w:rsidRPr="00952C06">
              <w:rPr>
                <w:rFonts w:ascii="Times New Roman" w:hAnsi="Times New Roman" w:cs="Times New Roman"/>
                <w:b/>
                <w:bCs/>
              </w:rPr>
              <w:t>Глава 4. Обмен веществ и преобразование энергии в клетке (4 ч.)</w:t>
            </w: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Пластический обмен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Энергетический обмен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Особенности пластического обмена растительной клетки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7D671F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71F" w:rsidRPr="007D671F" w:rsidRDefault="007D671F" w:rsidP="005F7050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</w:rPr>
              <w:t>Тестирование по теме</w:t>
            </w:r>
            <w:r w:rsidRPr="007D671F">
              <w:rPr>
                <w:rFonts w:ascii="Times New Roman" w:hAnsi="Times New Roman" w:cs="Times New Roman"/>
                <w:bCs/>
              </w:rPr>
              <w:t xml:space="preserve"> «Обмен веществ и превращение энергии в клетке»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952C06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671F" w:rsidRPr="007D671F" w:rsidRDefault="007D671F" w:rsidP="007D671F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952C06" w:rsidRPr="007D671F" w:rsidTr="007E40D8"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2C06" w:rsidRPr="00952C06" w:rsidRDefault="00952C06" w:rsidP="007D671F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  <w:r w:rsidRPr="00952C06">
              <w:rPr>
                <w:rFonts w:ascii="Times New Roman" w:hAnsi="Times New Roman" w:cs="Times New Roman"/>
                <w:b/>
                <w:bCs/>
              </w:rPr>
              <w:t>Глава 5. Размножение и индивидуальное развитие организмов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ч.)</w:t>
            </w: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Бесполое размножение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8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Половое размножение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8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Оплодотворение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8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Эмбриональный и постэмбриональный периоды развития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Развитие организмов и окружающая среда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52C06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671F">
              <w:rPr>
                <w:rFonts w:ascii="Times New Roman" w:hAnsi="Times New Roman" w:cs="Times New Roman"/>
                <w:bCs/>
              </w:rPr>
              <w:t>«Размножение и индивидуальное развитие организмов»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7E40D8"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952C06" w:rsidRDefault="00507942" w:rsidP="00507942">
            <w:pPr>
              <w:pStyle w:val="Style4"/>
              <w:rPr>
                <w:rFonts w:ascii="Times New Roman" w:hAnsi="Times New Roman" w:cs="Times New Roman"/>
                <w:b/>
                <w:bCs/>
                <w:iCs/>
              </w:rPr>
            </w:pPr>
            <w:r w:rsidRPr="00952C06">
              <w:rPr>
                <w:rFonts w:ascii="Times New Roman" w:hAnsi="Times New Roman" w:cs="Times New Roman"/>
                <w:b/>
                <w:bCs/>
                <w:iCs/>
              </w:rPr>
              <w:t>Глава 6. </w:t>
            </w:r>
            <w:r w:rsidRPr="00952C06">
              <w:rPr>
                <w:rFonts w:ascii="Times New Roman" w:hAnsi="Times New Roman" w:cs="Times New Roman"/>
                <w:b/>
                <w:bCs/>
              </w:rPr>
              <w:t>Генетика (8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52C0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Основные понятия генетики. Гибридологический метод изучения</w:t>
            </w:r>
            <w:r>
              <w:rPr>
                <w:rFonts w:ascii="Times New Roman" w:hAnsi="Times New Roman" w:cs="Times New Roman"/>
                <w:bCs/>
              </w:rPr>
              <w:t xml:space="preserve"> н</w:t>
            </w:r>
            <w:r w:rsidRPr="007D671F">
              <w:rPr>
                <w:rFonts w:ascii="Times New Roman" w:hAnsi="Times New Roman" w:cs="Times New Roman"/>
                <w:bCs/>
              </w:rPr>
              <w:t>аследственности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Моногибридное скрещивание. Законы Менделя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7D671F">
              <w:rPr>
                <w:rFonts w:ascii="Times New Roman" w:hAnsi="Times New Roman" w:cs="Times New Roman"/>
                <w:bCs/>
              </w:rPr>
              <w:t>Дигибридное</w:t>
            </w:r>
            <w:proofErr w:type="spellEnd"/>
            <w:r w:rsidRPr="007D671F">
              <w:rPr>
                <w:rFonts w:ascii="Times New Roman" w:hAnsi="Times New Roman" w:cs="Times New Roman"/>
                <w:bCs/>
              </w:rPr>
              <w:t xml:space="preserve"> и полигибридное скрещивание. Третий закон Менделя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</w:rPr>
              <w:t>Решение генетических задач</w:t>
            </w:r>
            <w:r w:rsidRPr="007D671F">
              <w:rPr>
                <w:rFonts w:ascii="Times New Roman" w:hAnsi="Times New Roman" w:cs="Times New Roman"/>
                <w:bCs/>
              </w:rPr>
              <w:t xml:space="preserve"> «Моногибридное, </w:t>
            </w:r>
            <w:proofErr w:type="spellStart"/>
            <w:r w:rsidRPr="007D671F">
              <w:rPr>
                <w:rFonts w:ascii="Times New Roman" w:hAnsi="Times New Roman" w:cs="Times New Roman"/>
                <w:bCs/>
              </w:rPr>
              <w:t>дигибридное</w:t>
            </w:r>
            <w:proofErr w:type="spellEnd"/>
            <w:r w:rsidRPr="007D671F">
              <w:rPr>
                <w:rFonts w:ascii="Times New Roman" w:hAnsi="Times New Roman" w:cs="Times New Roman"/>
                <w:bCs/>
              </w:rPr>
              <w:t xml:space="preserve"> и полигибридное скрещивание»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Сцепленное наследование генов. Взаимодействие генов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Генетика пола. Наследование признаков, сцепленных с полом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52C06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2</w:t>
            </w:r>
            <w:r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52C06">
              <w:rPr>
                <w:rFonts w:ascii="Times New Roman" w:hAnsi="Times New Roman" w:cs="Times New Roman"/>
                <w:bCs/>
                <w:iCs/>
              </w:rPr>
              <w:t>«Решение генетических задач и составление родословных»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952C06" w:rsidRDefault="00507942" w:rsidP="00507942">
            <w:pPr>
              <w:pStyle w:val="Style4"/>
              <w:rPr>
                <w:rFonts w:ascii="Times New Roman" w:hAnsi="Times New Roman" w:cs="Times New Roman"/>
                <w:bCs/>
                <w:iCs/>
              </w:rPr>
            </w:pPr>
            <w:r w:rsidRPr="00952C0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952C06" w:rsidRDefault="00507942" w:rsidP="00507942">
            <w:pPr>
              <w:pStyle w:val="Style4"/>
              <w:rPr>
                <w:rFonts w:ascii="Times New Roman" w:hAnsi="Times New Roman" w:cs="Times New Roman"/>
                <w:bCs/>
                <w:iCs/>
              </w:rPr>
            </w:pPr>
            <w:r w:rsidRPr="00952C06">
              <w:rPr>
                <w:rFonts w:ascii="Times New Roman" w:hAnsi="Times New Roman" w:cs="Times New Roman"/>
                <w:bCs/>
                <w:i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507942" w:rsidRDefault="00507942" w:rsidP="00507942">
            <w:pPr>
              <w:pStyle w:val="Style4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Изменчивость. </w:t>
            </w:r>
          </w:p>
          <w:p w:rsidR="00507942" w:rsidRPr="00952C06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52C06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3</w:t>
            </w:r>
            <w:r w:rsidRPr="00952C06">
              <w:rPr>
                <w:rFonts w:ascii="Times New Roman" w:hAnsi="Times New Roman" w:cs="Times New Roman"/>
                <w:bCs/>
                <w:iCs/>
              </w:rPr>
              <w:t xml:space="preserve"> «Построение вариационной </w:t>
            </w:r>
            <w:r w:rsidRPr="00952C06">
              <w:rPr>
                <w:rFonts w:ascii="Times New Roman" w:hAnsi="Times New Roman" w:cs="Times New Roman"/>
                <w:bCs/>
                <w:iCs/>
              </w:rPr>
              <w:lastRenderedPageBreak/>
              <w:t>кривой (размеры листьев растений, антро</w:t>
            </w:r>
            <w:r>
              <w:rPr>
                <w:rFonts w:ascii="Times New Roman" w:hAnsi="Times New Roman" w:cs="Times New Roman"/>
                <w:bCs/>
                <w:iCs/>
              </w:rPr>
              <w:t>пометрические данные учащихся)»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7E40D8"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952C06" w:rsidRDefault="00507942" w:rsidP="00507942">
            <w:pPr>
              <w:pStyle w:val="Style4"/>
              <w:rPr>
                <w:rFonts w:ascii="Times New Roman" w:hAnsi="Times New Roman" w:cs="Times New Roman"/>
                <w:b/>
                <w:bCs/>
                <w:iCs/>
              </w:rPr>
            </w:pPr>
            <w:r w:rsidRPr="00952C06">
              <w:rPr>
                <w:rFonts w:ascii="Times New Roman" w:hAnsi="Times New Roman" w:cs="Times New Roman"/>
                <w:b/>
                <w:bCs/>
                <w:iCs/>
              </w:rPr>
              <w:t>Глава 7. </w:t>
            </w:r>
            <w:r w:rsidRPr="00952C06">
              <w:rPr>
                <w:rFonts w:ascii="Times New Roman" w:hAnsi="Times New Roman" w:cs="Times New Roman"/>
                <w:b/>
                <w:bCs/>
              </w:rPr>
              <w:t>Селекция (5 ч.)</w:t>
            </w: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Методы селекции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Центры многообразия и происхождения культурных растений. Закон гомологических рядов наследственной изменчивости Н.И. Вавилова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Селекция микроорганизмов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4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Основные направления современной селекции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10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</w:rPr>
              <w:t>Тестирование по теме</w:t>
            </w:r>
            <w:r w:rsidRPr="007D671F">
              <w:rPr>
                <w:rFonts w:ascii="Times New Roman" w:hAnsi="Times New Roman" w:cs="Times New Roman"/>
                <w:bCs/>
              </w:rPr>
              <w:t xml:space="preserve"> «Селекция»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13272"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913272" w:rsidRDefault="00507942" w:rsidP="00507942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</w:rPr>
              <w:t>Глава 8.</w:t>
            </w:r>
            <w:r w:rsidR="00212D40">
              <w:rPr>
                <w:rFonts w:ascii="Times New Roman" w:hAnsi="Times New Roman" w:cs="Times New Roman"/>
                <w:b/>
                <w:bCs/>
              </w:rPr>
              <w:t xml:space="preserve"> Эволюция органического мира (11</w:t>
            </w:r>
            <w:r w:rsidRPr="00913272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507942" w:rsidRPr="007D671F" w:rsidRDefault="00507942" w:rsidP="0050794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 xml:space="preserve">Развитие биологии в </w:t>
            </w:r>
            <w:proofErr w:type="spellStart"/>
            <w:r w:rsidRPr="007D671F">
              <w:rPr>
                <w:rFonts w:ascii="Times New Roman" w:hAnsi="Times New Roman" w:cs="Times New Roman"/>
                <w:bCs/>
              </w:rPr>
              <w:t>додарвиновский</w:t>
            </w:r>
            <w:proofErr w:type="spellEnd"/>
            <w:r w:rsidRPr="007D671F">
              <w:rPr>
                <w:rFonts w:ascii="Times New Roman" w:hAnsi="Times New Roman" w:cs="Times New Roman"/>
                <w:bCs/>
              </w:rPr>
              <w:t xml:space="preserve"> период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Эволюционная теория Ж.Б. Ламарка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Предпосылки возникновения дарвинизма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13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Учение Ч. Дарвина об искусственном отборе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7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Вид. Критерии и структура вида. </w:t>
            </w:r>
          </w:p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4</w:t>
            </w:r>
            <w:r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13272">
              <w:rPr>
                <w:rFonts w:ascii="Times New Roman" w:hAnsi="Times New Roman" w:cs="Times New Roman"/>
                <w:bCs/>
                <w:iCs/>
              </w:rPr>
              <w:t>«Изучение изменчивости, критериев вида, ре</w:t>
            </w:r>
            <w:r>
              <w:rPr>
                <w:rFonts w:ascii="Times New Roman" w:hAnsi="Times New Roman" w:cs="Times New Roman"/>
                <w:bCs/>
                <w:iCs/>
              </w:rPr>
              <w:t>зультатов естественного отбора»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Факторы эволюции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Формы естественного отбора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Приспособленность организма к условиям внешней среды</w:t>
            </w:r>
          </w:p>
          <w:p w:rsidR="00507942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как результа</w:t>
            </w:r>
            <w:r>
              <w:rPr>
                <w:rFonts w:ascii="Times New Roman" w:hAnsi="Times New Roman" w:cs="Times New Roman"/>
                <w:bCs/>
              </w:rPr>
              <w:t>т действия естественного отбора.</w:t>
            </w:r>
          </w:p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№5</w:t>
            </w:r>
            <w:r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13272">
              <w:rPr>
                <w:rFonts w:ascii="Times New Roman" w:hAnsi="Times New Roman" w:cs="Times New Roman"/>
                <w:bCs/>
                <w:iCs/>
              </w:rPr>
              <w:t>«Изучение приспособленности организмов к среде обитания»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Главные направления эволюции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47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Доказательства эволюции органического мира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№4</w:t>
            </w:r>
            <w:r w:rsidRPr="007D671F">
              <w:rPr>
                <w:rFonts w:ascii="Times New Roman" w:hAnsi="Times New Roman" w:cs="Times New Roman"/>
                <w:bCs/>
              </w:rPr>
              <w:t xml:space="preserve"> «Эволюция органического мира»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7E40D8"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7942" w:rsidRPr="00913272" w:rsidRDefault="00507942" w:rsidP="00507942">
            <w:pPr>
              <w:pStyle w:val="Style4"/>
              <w:rPr>
                <w:rFonts w:ascii="Times New Roman" w:hAnsi="Times New Roman" w:cs="Times New Roman"/>
                <w:b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</w:rPr>
              <w:t>Глава 9. Возникновение и развитие жизни на Земле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(8 ч.)</w:t>
            </w: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Современные представления о возникновении жизни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Развитие жизни на Земле в архейскую и протерозойскую эры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Развитие жизни в палеозойскую эру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Развитие жизни в мезозойскую и кайнозойскую эры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Положение человека в системе животного мира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3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Эволюция приматов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Стадии эволюции человека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</w:rPr>
              <w:t>Тестирование по теме</w:t>
            </w:r>
            <w:r w:rsidRPr="007D671F">
              <w:rPr>
                <w:rFonts w:ascii="Times New Roman" w:hAnsi="Times New Roman" w:cs="Times New Roman"/>
                <w:bCs/>
              </w:rPr>
              <w:t xml:space="preserve"> «Возникновение и развитие жизни на Земле»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7E40D8">
        <w:tc>
          <w:tcPr>
            <w:tcW w:w="10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913272" w:rsidRDefault="00507942" w:rsidP="00507942">
            <w:pPr>
              <w:pStyle w:val="Style4"/>
              <w:rPr>
                <w:rFonts w:ascii="Times New Roman" w:hAnsi="Times New Roman" w:cs="Times New Roman"/>
                <w:b/>
                <w:bCs/>
                <w:i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Cs/>
              </w:rPr>
              <w:t>Глава 10. </w:t>
            </w:r>
            <w:r w:rsidRPr="00913272">
              <w:rPr>
                <w:rFonts w:ascii="Times New Roman" w:hAnsi="Times New Roman" w:cs="Times New Roman"/>
                <w:b/>
                <w:bCs/>
              </w:rPr>
              <w:t>Основы экологии (13 ч)</w:t>
            </w: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Экологические факторы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Абиотические факторы среды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Биотические факторы среды.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rPr>
          <w:trHeight w:val="7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Структура экосистем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Пищевые связи. Круговорот веществ и энергии в экосистемах. </w:t>
            </w:r>
          </w:p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6</w:t>
            </w:r>
            <w:r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13272">
              <w:rPr>
                <w:rFonts w:ascii="Times New Roman" w:hAnsi="Times New Roman" w:cs="Times New Roman"/>
                <w:bCs/>
                <w:iCs/>
              </w:rPr>
              <w:t>«Составление схем передачи веществ и энергии (цепей питания)»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Устойчивость и смена экосистем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7D671F">
              <w:rPr>
                <w:rFonts w:ascii="Times New Roman" w:hAnsi="Times New Roman" w:cs="Times New Roman"/>
                <w:bCs/>
              </w:rPr>
              <w:t>Агроценозы</w:t>
            </w:r>
            <w:proofErr w:type="spellEnd"/>
            <w:r w:rsidRPr="007D671F">
              <w:rPr>
                <w:rFonts w:ascii="Times New Roman" w:hAnsi="Times New Roman" w:cs="Times New Roman"/>
                <w:bCs/>
              </w:rPr>
              <w:t>. Влияние человека на экосистемы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Биосфера. Структура и функции биосферы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Роль живых организмов в биосфере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История взаим</w:t>
            </w:r>
            <w:r>
              <w:rPr>
                <w:rFonts w:ascii="Times New Roman" w:hAnsi="Times New Roman" w:cs="Times New Roman"/>
                <w:bCs/>
              </w:rPr>
              <w:t>оотношений человека с природой.</w:t>
            </w:r>
          </w:p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7</w:t>
            </w:r>
            <w:r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13272">
              <w:rPr>
                <w:rFonts w:ascii="Times New Roman" w:hAnsi="Times New Roman" w:cs="Times New Roman"/>
                <w:bCs/>
                <w:iCs/>
              </w:rPr>
              <w:t xml:space="preserve">«Изучение и описание экосистемы своей местности, выявление типов взаимодействия разных видов в данной </w:t>
            </w:r>
            <w:r>
              <w:rPr>
                <w:rFonts w:ascii="Times New Roman" w:hAnsi="Times New Roman" w:cs="Times New Roman"/>
                <w:bCs/>
                <w:iCs/>
              </w:rPr>
              <w:t>экосистеме»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Последствия хозяйственной деятельности человека</w:t>
            </w:r>
          </w:p>
          <w:p w:rsidR="00507942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для окружающей среды. </w:t>
            </w:r>
          </w:p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  <w:iCs/>
              </w:rPr>
              <w:t>Лабораторная работа № 8</w:t>
            </w:r>
            <w:r w:rsidRPr="007D671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13272">
              <w:rPr>
                <w:rFonts w:ascii="Times New Roman" w:hAnsi="Times New Roman" w:cs="Times New Roman"/>
                <w:bCs/>
                <w:iCs/>
              </w:rPr>
              <w:t>«Анализ и оценка последствий деятельности человека в экосистемах»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212D40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Охрана природы и рациональное природопользование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507942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 w:rsidRPr="007D671F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942" w:rsidRPr="007D671F" w:rsidRDefault="00507942" w:rsidP="00507942">
            <w:pPr>
              <w:pStyle w:val="Style4"/>
              <w:jc w:val="left"/>
              <w:rPr>
                <w:rFonts w:ascii="Times New Roman" w:hAnsi="Times New Roman" w:cs="Times New Roman"/>
                <w:bCs/>
              </w:rPr>
            </w:pPr>
            <w:r w:rsidRPr="00913272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 5</w:t>
            </w:r>
            <w:r w:rsidRPr="007D671F">
              <w:rPr>
                <w:rFonts w:ascii="Times New Roman" w:hAnsi="Times New Roman" w:cs="Times New Roman"/>
                <w:bCs/>
              </w:rPr>
              <w:t xml:space="preserve"> «Итоговая контрольная работа»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7942" w:rsidRPr="007D671F" w:rsidRDefault="00507942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  <w:tr w:rsidR="002F14C3" w:rsidRPr="007D671F" w:rsidTr="00952C0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14C3" w:rsidRPr="007D671F" w:rsidRDefault="002F14C3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14C3" w:rsidRPr="002F14C3" w:rsidRDefault="002F14C3" w:rsidP="00507942">
            <w:pPr>
              <w:pStyle w:val="Style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F14C3">
              <w:rPr>
                <w:rFonts w:ascii="Times New Roman" w:hAnsi="Times New Roman" w:cs="Times New Roman"/>
                <w:b/>
                <w:bCs/>
              </w:rPr>
              <w:t>Резервное время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F14C3" w:rsidRDefault="002F14C3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F14C3" w:rsidRDefault="002F14C3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F14C3" w:rsidRPr="007D671F" w:rsidRDefault="002F14C3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F14C3" w:rsidRPr="007D671F" w:rsidRDefault="002F14C3" w:rsidP="00507942">
            <w:pPr>
              <w:pStyle w:val="Style4"/>
              <w:rPr>
                <w:rFonts w:ascii="Times New Roman" w:hAnsi="Times New Roman" w:cs="Times New Roman"/>
                <w:bCs/>
              </w:rPr>
            </w:pPr>
          </w:p>
        </w:tc>
      </w:tr>
    </w:tbl>
    <w:p w:rsidR="007D671F" w:rsidRDefault="007D671F" w:rsidP="00523C25">
      <w:pPr>
        <w:pStyle w:val="Style4"/>
        <w:rPr>
          <w:rFonts w:ascii="Times New Roman" w:hAnsi="Times New Roman" w:cs="Times New Roman"/>
        </w:rPr>
      </w:pPr>
    </w:p>
    <w:p w:rsidR="00523C25" w:rsidRPr="00523C25" w:rsidRDefault="00523C25" w:rsidP="00523C25">
      <w:pPr>
        <w:pStyle w:val="Style4"/>
        <w:rPr>
          <w:rFonts w:ascii="Times New Roman" w:hAnsi="Times New Roman" w:cs="Times New Roman"/>
        </w:rPr>
      </w:pPr>
    </w:p>
    <w:p w:rsidR="00BB7AB2" w:rsidRDefault="00BB7AB2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7513C3" w:rsidRDefault="007513C3" w:rsidP="005B7F90">
      <w:pPr>
        <w:pStyle w:val="ac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B7F90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86FE9" w:rsidRPr="00286FE9" w:rsidRDefault="00286FE9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 Д.И. Биология. Живые организмы. Растения. 5 класс: учебник для общеобразовательных организаций / Д.И. </w:t>
      </w: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, Н.Д. </w:t>
      </w: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; под ред. В.В. Пасечника. – 13-е изд., стер. – М.: Мнемозина, 2021. – 120 с.: ил.; </w:t>
      </w:r>
    </w:p>
    <w:p w:rsidR="00286FE9" w:rsidRPr="00286FE9" w:rsidRDefault="00286FE9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 Д.И. Биология. Живые организмы. Растения. Бактерии. Грибы. 6 класс: учебник для общеобразовательных организаций / Д.И. </w:t>
      </w: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, Н.Д. </w:t>
      </w: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; под ред. В.В. Пасечника. – 14-е изд., стер. – М.: Мнемозина, 2022. – 160 с.: ил.</w:t>
      </w:r>
    </w:p>
    <w:p w:rsidR="009526B6" w:rsidRPr="00286FE9" w:rsidRDefault="00286FE9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Дополнительный учебник</w:t>
      </w:r>
      <w:r w:rsidR="009526B6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: Биология. Растения, бактерии, грибы, лишайники. 6 класс: учебник для общеобразовательных учреждений/ Д.И. </w:t>
      </w:r>
      <w:proofErr w:type="spellStart"/>
      <w:r w:rsidR="009526B6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="009526B6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, Н.Д. </w:t>
      </w:r>
      <w:proofErr w:type="spellStart"/>
      <w:r w:rsidR="009526B6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Трайтак</w:t>
      </w:r>
      <w:proofErr w:type="spellEnd"/>
      <w:r w:rsidR="009526B6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. – 7-е изд., стер. – М.: Мнемозина, 2011. – 224 с.: ил.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Сборник задач и упражнений (пособие для учащихся)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Книга для внеклассного чтения (пособие для учащихся)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Рабочая тетрадь</w:t>
      </w:r>
    </w:p>
    <w:p w:rsidR="009526B6" w:rsidRPr="00286FE9" w:rsidRDefault="00286FE9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Учебные фильмы: «</w:t>
      </w:r>
      <w:r w:rsidR="009526B6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Побег», «Чем растение отличается от жи</w:t>
      </w: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вотного», «Мхи</w:t>
      </w:r>
      <w:proofErr w:type="gram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» ,</w:t>
      </w:r>
      <w:proofErr w:type="gram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 «Водоросли» 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Мультимедийные средства обучения: презентации к уроку; компакт-диск «Уроки биологии </w:t>
      </w:r>
      <w:proofErr w:type="spellStart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КиМ</w:t>
      </w:r>
      <w:proofErr w:type="spellEnd"/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. Растения. Бактерии. Грибы»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Демонстрационные средства: комплект таблиц «Ботаника 1. Грибы, лишайники, водоросли, мхи, папоротникоо</w:t>
      </w:r>
      <w:r w:rsidR="00286FE9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бразные и голосеменные растения</w:t>
      </w: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;</w:t>
      </w:r>
      <w:r w:rsidR="00286FE9"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 xml:space="preserve"> </w:t>
      </w: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комплект таблиц «Ботаника. Строение и систематика цветковых растений»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Наборы муляжей «Плоды, овощи, фруктовые растения, грибы».</w:t>
      </w:r>
    </w:p>
    <w:p w:rsidR="009526B6" w:rsidRPr="00286FE9" w:rsidRDefault="009526B6" w:rsidP="00286FE9">
      <w:pPr>
        <w:pStyle w:val="ac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</w:pPr>
      <w:r w:rsidRPr="00286FE9">
        <w:rPr>
          <w:rFonts w:ascii="Times New Roman" w:eastAsia="Times New Roman" w:hAnsi="Times New Roman"/>
          <w:color w:val="181818"/>
          <w:kern w:val="0"/>
          <w:sz w:val="24"/>
          <w:szCs w:val="24"/>
          <w:lang w:eastAsia="ru-RU" w:bidi="ar-SA"/>
        </w:rPr>
        <w:t>К техническим средствам обучения, которые могут эффективно использоваться на уроках биологии, относятся компьютер, цифровой микроскоп, цифровой фотоаппарат, DVD-плеер, телевизор, интерактивная доска.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Образовательный процесс осуществляется при помощи следующего учебно-методического комплекта: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1. Программа. 5-9 класс автор Романова Н.И. и др. Програ</w:t>
      </w:r>
      <w:r w:rsidR="00286FE9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м</w:t>
      </w: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ма курса и тематическое планирование «Биология. 5- 9 классы»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Новикова С.Н., Романова Н.И. Рабочая программа «Биология. 5—9 классы»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  <w:t>Учебно-методические материалы: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5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1. Учебник Плешаков А.А., Введенский Э.Л. Введение в биологию. 5 класс.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Рабочая тетрадь для учащихся Новикова С.Н., Романова Н.И. Биология. 5 класс.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3.Методическое пособие для учителя Марина А.В., Романова Н.И. Биология. 5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6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1. Учебник Исаева Т.А., Романова Н.И. Биология. 6класс.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Рабочая тетрадь для учащихся Исаева Т.А., Романова Н.И. Биология. 6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3. Тетрадь для лабораторных работ </w:t>
      </w:r>
      <w:proofErr w:type="spellStart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Амахина</w:t>
      </w:r>
      <w:proofErr w:type="spellEnd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Ю.В. Биология. 6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4. Методические рекомендации к проведению лабораторных работ </w:t>
      </w:r>
      <w:proofErr w:type="spellStart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Амахина</w:t>
      </w:r>
      <w:proofErr w:type="spellEnd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Ю.В. Биология. 6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5. Методическое пособие для учителя Марина А.В., Романова Н.И. Биология. 6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7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1. Учебник Тихонова Е.Т., Романова Н.И. Биология. 7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Рабочая тетрадь для учащихся Тихонова Е.Т., Романова Н.И. Биология. 7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3. Тетрадь для лабораторных работ </w:t>
      </w:r>
      <w:proofErr w:type="spellStart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Амахина</w:t>
      </w:r>
      <w:proofErr w:type="spellEnd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Ю.В. Биология. 7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4. Методические рекомендации к проведению лабораторных работ </w:t>
      </w:r>
      <w:proofErr w:type="spellStart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Амахина</w:t>
      </w:r>
      <w:proofErr w:type="spellEnd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Ю.В. Биология. 7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5. Методическое пособие для учителя Марина А.В., Романова Н.И. Биология. 7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8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lastRenderedPageBreak/>
        <w:t xml:space="preserve">1. Учебник </w:t>
      </w:r>
      <w:proofErr w:type="spellStart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Жемчугова</w:t>
      </w:r>
      <w:proofErr w:type="spellEnd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М.Б., Романова Н. Биология. 8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Рабочая тетрадь для учащихся Новикова С.Н., Романова Н.И. Биология. 8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3. Методическое пособие для учителя Романова Н.И. Биология. 8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9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1. Учебник Данилов С.Б., Романова Н.И., Владимирская А.И., </w:t>
      </w:r>
      <w:proofErr w:type="spellStart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Жемчугова</w:t>
      </w:r>
      <w:proofErr w:type="spellEnd"/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М.Б Общая биология. 9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Рабочая тетрадь для учащихся Новикова С.Н., Романова Н.И. Биология. 9 класс</w:t>
      </w:r>
    </w:p>
    <w:p w:rsidR="009526B6" w:rsidRPr="009526B6" w:rsidRDefault="009526B6" w:rsidP="00286FE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9526B6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3. Методическое пособие для учителя Романова Н.И. Биология. 9 класс</w:t>
      </w:r>
    </w:p>
    <w:p w:rsidR="009526B6" w:rsidRPr="005B7F90" w:rsidRDefault="009526B6" w:rsidP="005B7F90">
      <w:pPr>
        <w:pStyle w:val="ac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3F27" w:rsidRPr="00D73F27" w:rsidRDefault="00D73F27" w:rsidP="00D73F27">
      <w:pPr>
        <w:pStyle w:val="Standard"/>
        <w:ind w:right="-58"/>
        <w:jc w:val="center"/>
        <w:rPr>
          <w:rFonts w:ascii="Times New Roman" w:hAnsi="Times New Roman" w:cs="Times New Roman"/>
          <w:b/>
        </w:rPr>
      </w:pPr>
      <w:r w:rsidRPr="00D73F27">
        <w:rPr>
          <w:rFonts w:ascii="Times New Roman" w:hAnsi="Times New Roman" w:cs="Times New Roman"/>
          <w:b/>
        </w:rPr>
        <w:t>Система оценки: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D73F27">
        <w:rPr>
          <w:rFonts w:ascii="Times New Roman" w:hAnsi="Times New Roman" w:cs="Times New Roman"/>
          <w:b/>
          <w:i/>
          <w:u w:val="single"/>
        </w:rPr>
        <w:t>Оценка устного ответа учащихся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  <w:b/>
        </w:rPr>
        <w:t xml:space="preserve">Отметка "5" </w:t>
      </w:r>
      <w:r w:rsidRPr="00D73F27">
        <w:rPr>
          <w:rFonts w:ascii="Times New Roman" w:hAnsi="Times New Roman" w:cs="Times New Roman"/>
        </w:rPr>
        <w:t>ставится в случае: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1 Знания, понимания, глубины усвоения обучающимся всего объёма программного материала.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2 Умения выделять главные положения в изученном материале, на основании фактов и примеров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 xml:space="preserve">обобщать, делать выводы, устанавливать </w:t>
      </w:r>
      <w:proofErr w:type="spellStart"/>
      <w:r w:rsidRPr="00D73F27">
        <w:rPr>
          <w:rFonts w:ascii="Times New Roman" w:hAnsi="Times New Roman" w:cs="Times New Roman"/>
        </w:rPr>
        <w:t>межпредметные</w:t>
      </w:r>
      <w:proofErr w:type="spellEnd"/>
      <w:r w:rsidRPr="00D73F27">
        <w:rPr>
          <w:rFonts w:ascii="Times New Roman" w:hAnsi="Times New Roman" w:cs="Times New Roman"/>
        </w:rPr>
        <w:t xml:space="preserve"> и </w:t>
      </w:r>
      <w:proofErr w:type="spellStart"/>
      <w:r w:rsidRPr="00D73F27">
        <w:rPr>
          <w:rFonts w:ascii="Times New Roman" w:hAnsi="Times New Roman" w:cs="Times New Roman"/>
        </w:rPr>
        <w:t>внутрипредметные</w:t>
      </w:r>
      <w:proofErr w:type="spellEnd"/>
      <w:r w:rsidRPr="00D73F27">
        <w:rPr>
          <w:rFonts w:ascii="Times New Roman" w:hAnsi="Times New Roman" w:cs="Times New Roman"/>
        </w:rPr>
        <w:t xml:space="preserve"> связи, творчески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применяет полученные знания в незнакомой ситуации.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3 Отсутствие ошибок и недочётов при воспроизведении изученного материала, при устных ответах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устранение отдельных неточностей с помощью дополнительных вопросов учителя, соблюдение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культуры устной речи.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D73F27">
        <w:rPr>
          <w:rFonts w:ascii="Times New Roman" w:hAnsi="Times New Roman" w:cs="Times New Roman"/>
          <w:b/>
        </w:rPr>
        <w:t>Отметка "4":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1 Знание всего изученного программного материала.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2 Умений выделять главные положения в изученном материале, на основании фактов и примеров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 xml:space="preserve">обобщать, делать выводы, устанавливать </w:t>
      </w:r>
      <w:proofErr w:type="spellStart"/>
      <w:r w:rsidRPr="00D73F27">
        <w:rPr>
          <w:rFonts w:ascii="Times New Roman" w:hAnsi="Times New Roman" w:cs="Times New Roman"/>
        </w:rPr>
        <w:t>внутрипредметные</w:t>
      </w:r>
      <w:proofErr w:type="spellEnd"/>
      <w:r w:rsidRPr="00D73F27">
        <w:rPr>
          <w:rFonts w:ascii="Times New Roman" w:hAnsi="Times New Roman" w:cs="Times New Roman"/>
        </w:rPr>
        <w:t xml:space="preserve"> связи, применять полученные знания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на практике.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3 Незначительные (негрубые) ошибки и недочёты при воспроизведении изученного материала,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соблюдение основных правил культуры устной речи.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  <w:b/>
        </w:rPr>
        <w:t>Отметка "3"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(уровень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представлений,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сочетающихся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элементами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научных</w:t>
      </w:r>
      <w:r>
        <w:rPr>
          <w:rFonts w:ascii="Times New Roman" w:hAnsi="Times New Roman" w:cs="Times New Roman"/>
        </w:rPr>
        <w:t xml:space="preserve"> понятий):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1 Знание и усвоение материала на уровне минимальных требований программы, затруднение при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самостоятельном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воспроизведении,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необходимость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незначительной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преподавателя.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2 Умение работать на уровне воспроизведения, затруднения при ответах на видоизменённые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вопросы.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3 Наличие грубой ошибки, нескольких негрубых при воспроизведении изученного материала,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незначительное несоблюдение основных правил культуры устной речи.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D73F27">
        <w:rPr>
          <w:rFonts w:ascii="Times New Roman" w:hAnsi="Times New Roman" w:cs="Times New Roman"/>
          <w:b/>
        </w:rPr>
        <w:t>Отметка "2":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1 Знание и усвоение материала на уровне ниже минимальных требований программы, отдельные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представления об изученном материале.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2 Отсутствие умений работать на уровне воспроизведения, затруднения при ответах на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стандартные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3 Наличие нескольких грубых ошибок, большого числа негрубых при воспроизведении изученного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материала, значительное несоблюдение основных правил культуры устной речи.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D73F27">
        <w:rPr>
          <w:rFonts w:ascii="Times New Roman" w:hAnsi="Times New Roman" w:cs="Times New Roman"/>
          <w:b/>
          <w:u w:val="single"/>
        </w:rPr>
        <w:t>Оценка выполнения практических (лабораторных) работ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  <w:b/>
        </w:rPr>
        <w:t>Отметка "5"</w:t>
      </w:r>
      <w:r w:rsidRPr="00D73F27">
        <w:rPr>
          <w:rFonts w:ascii="Times New Roman" w:hAnsi="Times New Roman" w:cs="Times New Roman"/>
        </w:rPr>
        <w:t xml:space="preserve"> ставится, если ученик: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1.Правильно определил цель опыта.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2 Выполнил работу в полном объеме с соблюдением необходимой последовательности проведения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опытов и измерений.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3.Самостоятельно и рационально выбрал и подготовил для опыта необходимое оборудование, все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опыты провел в условиях и режимах, обеспечивающих получение результатов и выводов с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наибольшей точностью.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lastRenderedPageBreak/>
        <w:t>4.Научно грамотно, логично описал наблюдения и сформулировал выводы из опыта. В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представленном отчете правильно и аккуратно выполнил все записи, таблицы, рисунки, графики,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вычисления и сделал выводы.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5.Проявляет организационно-трудовые умения (поддерживает чистоту рабочего места и порядок на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столе, экономно использует расходные материалы).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6.Эксперимент осуществляет по плану с учетом техники безопасности и правил работы с</w:t>
      </w:r>
      <w:r>
        <w:rPr>
          <w:rFonts w:ascii="Times New Roman" w:hAnsi="Times New Roman" w:cs="Times New Roman"/>
        </w:rPr>
        <w:t xml:space="preserve"> </w:t>
      </w:r>
      <w:r w:rsidRPr="00D73F27">
        <w:rPr>
          <w:rFonts w:ascii="Times New Roman" w:hAnsi="Times New Roman" w:cs="Times New Roman"/>
        </w:rPr>
        <w:t>материалами и оборудованием.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  <w:b/>
        </w:rPr>
        <w:t>Отметка "4"</w:t>
      </w:r>
      <w:r w:rsidRPr="00D73F27">
        <w:rPr>
          <w:rFonts w:ascii="Times New Roman" w:hAnsi="Times New Roman" w:cs="Times New Roman"/>
        </w:rPr>
        <w:t xml:space="preserve"> ставится, если ученик: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1</w:t>
      </w:r>
      <w:r w:rsidR="004E74AB">
        <w:rPr>
          <w:rFonts w:ascii="Times New Roman" w:hAnsi="Times New Roman" w:cs="Times New Roman"/>
        </w:rPr>
        <w:t>.</w:t>
      </w:r>
      <w:r w:rsidRPr="00D73F27">
        <w:rPr>
          <w:rFonts w:ascii="Times New Roman" w:hAnsi="Times New Roman" w:cs="Times New Roman"/>
        </w:rPr>
        <w:t xml:space="preserve"> Опыт проводил в условиях, не обеспечивающих достаточной точности измерений.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2</w:t>
      </w:r>
      <w:r w:rsidR="004E74AB">
        <w:rPr>
          <w:rFonts w:ascii="Times New Roman" w:hAnsi="Times New Roman" w:cs="Times New Roman"/>
        </w:rPr>
        <w:t>.</w:t>
      </w:r>
      <w:r w:rsidRPr="00D73F27">
        <w:rPr>
          <w:rFonts w:ascii="Times New Roman" w:hAnsi="Times New Roman" w:cs="Times New Roman"/>
        </w:rPr>
        <w:t xml:space="preserve"> Или было допущено два-три недочета.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3</w:t>
      </w:r>
      <w:r w:rsidR="004E74AB">
        <w:rPr>
          <w:rFonts w:ascii="Times New Roman" w:hAnsi="Times New Roman" w:cs="Times New Roman"/>
        </w:rPr>
        <w:t>.</w:t>
      </w:r>
      <w:r w:rsidRPr="00D73F27">
        <w:rPr>
          <w:rFonts w:ascii="Times New Roman" w:hAnsi="Times New Roman" w:cs="Times New Roman"/>
        </w:rPr>
        <w:t xml:space="preserve"> Или не более одной негрубой ошибки и одного недочета.</w:t>
      </w:r>
    </w:p>
    <w:p w:rsidR="00D73F27" w:rsidRPr="00D73F27" w:rsidRDefault="00D73F27" w:rsidP="00D73F2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D73F27">
        <w:rPr>
          <w:rFonts w:ascii="Times New Roman" w:hAnsi="Times New Roman" w:cs="Times New Roman"/>
        </w:rPr>
        <w:t>4</w:t>
      </w:r>
      <w:r w:rsidR="004E74AB">
        <w:rPr>
          <w:rFonts w:ascii="Times New Roman" w:hAnsi="Times New Roman" w:cs="Times New Roman"/>
        </w:rPr>
        <w:t>.</w:t>
      </w:r>
      <w:r w:rsidRPr="00D73F27">
        <w:rPr>
          <w:rFonts w:ascii="Times New Roman" w:hAnsi="Times New Roman" w:cs="Times New Roman"/>
        </w:rPr>
        <w:t xml:space="preserve"> Или эксперимент проведен не полностью.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в описании наблюдений из опыта допустил неточности, выводы сделал неполные.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  <w:b/>
        </w:rPr>
        <w:t>Отметка "3"</w:t>
      </w:r>
      <w:r w:rsidRPr="004E74AB">
        <w:rPr>
          <w:rFonts w:ascii="Times New Roman" w:hAnsi="Times New Roman" w:cs="Times New Roman"/>
        </w:rPr>
        <w:t xml:space="preserve"> ставится, если ученик: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Правильно определил цель опыта; работу выполняет правильно не менее чем наполовину, однако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объём выполненной части таков, что позволяет получить правильные результаты и выводы по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основным, принципиально важным задачам работы.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подбор оборудования, объектов, материалов, а также работы по началу опыта провел с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помощью учителя; или в ходе проведения опыта и измерений были допущены ошибки в описании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наблюдений, формулировании выводов.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Опыт проводился в нерациональных условиях, что привело к получению результатов с большей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погрешностью; или в отчёте были допущены в общей сложности не более двух ошибок (в записях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единиц, измерениях, в вычислениях, графиках, таблицах, схемах, и т.д.) не принципиального для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данной работы характера, но повлиявших на результат выполнения.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Допускает грубую ошибку в ходе эксперимента (в объяснении, в оформлении работы, в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соблюдении правил техники безопасности при работе с материалами и оборудованием), которая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исправляется по требованию учителя.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  <w:b/>
        </w:rPr>
        <w:t>Отметка "2"</w:t>
      </w:r>
      <w:r w:rsidRPr="004E74AB">
        <w:rPr>
          <w:rFonts w:ascii="Times New Roman" w:hAnsi="Times New Roman" w:cs="Times New Roman"/>
        </w:rPr>
        <w:t xml:space="preserve"> ставится, если ученик: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Не определил самостоятельно цель опыта; выполнил работу не полностью, не подготовил нужное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оборудование и объем выполненной части работы не позволяет сделать правильных выводов.</w:t>
      </w:r>
    </w:p>
    <w:p w:rsidR="004E74AB" w:rsidRPr="004E74AB" w:rsidRDefault="004E74AB" w:rsidP="004E74AB">
      <w:pPr>
        <w:pStyle w:val="Standar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опыты,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измерения,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вычисления,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наблюдения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производились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неправильно.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в ходе работы и в отчете обнаружились в совокупности все недостатки, отмеченные в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требованиях к оценке "3".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Допускает две (и более) грубые ошибки в ходе эксперимента, в объяснении, в оформлении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работы, в соблюдении правил техники безопасности при работе с веществами и оборудованием,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которые не может исправить даже по требованию учителя.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4E74AB">
        <w:rPr>
          <w:rFonts w:ascii="Times New Roman" w:hAnsi="Times New Roman" w:cs="Times New Roman"/>
          <w:b/>
          <w:u w:val="single"/>
        </w:rPr>
        <w:t>Оценка самостоятельных письменных и контрольных работ.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  <w:b/>
        </w:rPr>
        <w:t>Отметка "5"</w:t>
      </w:r>
      <w:r w:rsidRPr="004E74AB">
        <w:rPr>
          <w:rFonts w:ascii="Times New Roman" w:hAnsi="Times New Roman" w:cs="Times New Roman"/>
        </w:rPr>
        <w:t xml:space="preserve"> ставится, если ученик: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Выполнил работу без ошибок и недочетов.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2.Допустил не более одного недочета.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  <w:b/>
        </w:rPr>
        <w:t>Отметка "4"</w:t>
      </w:r>
      <w:r w:rsidRPr="004E74AB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Не более одной негрубой ошибки и одного недочета.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не более двух недочетов.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  <w:b/>
        </w:rPr>
        <w:t>Отметка "3"</w:t>
      </w:r>
      <w:r w:rsidRPr="004E74AB">
        <w:rPr>
          <w:rFonts w:ascii="Times New Roman" w:hAnsi="Times New Roman" w:cs="Times New Roman"/>
        </w:rPr>
        <w:t xml:space="preserve"> ставится, если ученик правильно выполнил не менее 2/3 работы или допустил: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Не более двух грубых ошибок.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не более одной грубой и одной негрубой ошибки и одного недочета.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не более двух-трех негрубых ошибок.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одной негрубой ошибки и трех недочетов.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при отсутствии ошибок, но при наличии четырех-пяти недочетов.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  <w:b/>
        </w:rPr>
        <w:t>Отметка "2"</w:t>
      </w:r>
      <w:r w:rsidRPr="004E74AB">
        <w:rPr>
          <w:rFonts w:ascii="Times New Roman" w:hAnsi="Times New Roman" w:cs="Times New Roman"/>
        </w:rPr>
        <w:t xml:space="preserve"> ставится, если ученик: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Допустил число ошибок и недочетов превосходящее норму, при которой может быть выставлена</w:t>
      </w:r>
      <w:r>
        <w:rPr>
          <w:rFonts w:ascii="Times New Roman" w:hAnsi="Times New Roman" w:cs="Times New Roman"/>
        </w:rPr>
        <w:t xml:space="preserve"> </w:t>
      </w:r>
      <w:r w:rsidRPr="004E74AB">
        <w:rPr>
          <w:rFonts w:ascii="Times New Roman" w:hAnsi="Times New Roman" w:cs="Times New Roman"/>
        </w:rPr>
        <w:t>оценка "3".</w:t>
      </w:r>
    </w:p>
    <w:p w:rsidR="004E74AB" w:rsidRPr="004E74AB" w:rsidRDefault="004E74AB" w:rsidP="004E74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E74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E74AB">
        <w:rPr>
          <w:rFonts w:ascii="Times New Roman" w:hAnsi="Times New Roman" w:cs="Times New Roman"/>
        </w:rPr>
        <w:t xml:space="preserve"> Или если правильно выполнил менее половины работы.</w:t>
      </w:r>
    </w:p>
    <w:p w:rsidR="00D73F27" w:rsidRPr="005B7F90" w:rsidRDefault="00D73F27" w:rsidP="005B7F90">
      <w:pPr>
        <w:pStyle w:val="Standard"/>
        <w:ind w:right="-58"/>
        <w:rPr>
          <w:rFonts w:ascii="Times New Roman" w:hAnsi="Times New Roman" w:cs="Times New Roman"/>
          <w:b/>
        </w:rPr>
      </w:pPr>
    </w:p>
    <w:p w:rsidR="007513C3" w:rsidRPr="005B7F90" w:rsidRDefault="000225E2" w:rsidP="005B7F90">
      <w:pPr>
        <w:pStyle w:val="Standard"/>
        <w:jc w:val="center"/>
        <w:rPr>
          <w:rFonts w:ascii="Times New Roman" w:hAnsi="Times New Roman" w:cs="Times New Roman"/>
          <w:b/>
        </w:rPr>
      </w:pPr>
      <w:r w:rsidRPr="005B7F90">
        <w:rPr>
          <w:rFonts w:ascii="Times New Roman" w:hAnsi="Times New Roman" w:cs="Times New Roman"/>
          <w:b/>
        </w:rPr>
        <w:t>МАТЕРИАЛЬНО-ТЕХНИЧЕСКОЕ ОБЕСПЕЧЕНИЕ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6483"/>
        <w:gridCol w:w="1417"/>
        <w:gridCol w:w="1418"/>
      </w:tblGrid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Наименование объектов и средств</w:t>
            </w:r>
          </w:p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материально-технического обеспечения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Основная</w:t>
            </w:r>
          </w:p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школа (должно быть)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Наличие в ОУ</w:t>
            </w: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1.БИБЛИОТЕЧНЫЙ  ФОНД (КНИГОПЕЧАТНАЯ ПРОДУКЦИЯ)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Стандарт  основного общего образования по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Стандарт  среднего (полного) общего образования по биологии (базовый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3        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Стандарт  среднего (полного) общего образования по биологии  (профильный уровень)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Примерная программа  основного общего  образования по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Примерная программа  среднего (полного) общего  образования  на базовом уровне по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Примерная программа среднего (полного) общего образования  на профильном уровне  по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Авторские рабочие программы  по разделам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Общая методика преподавания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Книги для чтения по всем разделам  курса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Методические пособия для учителя (рекомендации  к проведению уроков)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Определитель водных беспозвоночных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Определитель насекомых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Определитель паукообразных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Определитель птиц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Определитель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Учебники по всем разделам (баз.)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Учебники по профилям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both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022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Энциклопедия «Животные»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Энциклопедия «Растения»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2.ПЕЧАТНЫЕ ПОСОБИЯ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2</w:t>
            </w:r>
            <w:r w:rsidR="00022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Единицы измерений, используемых в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Основы экологии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Портреты ученых биологов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Правила поведения в учебном кабинете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Правила поведения на экскурсии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Правила работы с цифровым микроскопом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Развитие животного и растительного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Строение, размножение и разнообразие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Строение, размножение и разнообразие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Схема строения  клеток живых организмов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Д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Уровни организации живой природы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Биосферные заповедники и национальные парки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Заповедники и заказники России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3</w:t>
            </w:r>
            <w:r w:rsidR="00022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Зоогеографическая карта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Зоогеографическая карта России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Население и урбанизация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Природные зоны  России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Центры происхождения культурных растений и домашних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Атласы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Беспозвоночные животные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Позвоночные животные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4</w:t>
            </w:r>
            <w:r w:rsidR="00022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Растения. Грибы. Лишайники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3. ИНФОРМАЦИОННО-КОММУНИКАЦИОННЫЕ  СРЕДСТВА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Мультимедийные обучающие программы  (обучающие, </w:t>
            </w:r>
            <w:proofErr w:type="spellStart"/>
            <w:r w:rsidRPr="005B7F90">
              <w:rPr>
                <w:rFonts w:ascii="Times New Roman" w:hAnsi="Times New Roman" w:cs="Times New Roman"/>
              </w:rPr>
              <w:t>треннинговые</w:t>
            </w:r>
            <w:proofErr w:type="spellEnd"/>
            <w:r w:rsidRPr="005B7F90">
              <w:rPr>
                <w:rFonts w:ascii="Times New Roman" w:hAnsi="Times New Roman" w:cs="Times New Roman"/>
              </w:rPr>
              <w:t>,  контролирующие) по всем разделам  курса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Д\П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Электронные библиотеки по всем разделам курса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Д\П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Электронные базы данных по всем разделам курса 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b/>
              </w:rPr>
              <w:t xml:space="preserve">4.ЭКРАННО-ЗВУКОВЫЕ ПОСОБИЯ  </w:t>
            </w:r>
            <w:r w:rsidRPr="005B7F90">
              <w:rPr>
                <w:rFonts w:ascii="Times New Roman" w:hAnsi="Times New Roman" w:cs="Times New Roman"/>
              </w:rPr>
              <w:t xml:space="preserve"> (могут быть в цифровом и компьютерном виде)</w:t>
            </w: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lastRenderedPageBreak/>
              <w:t>Видеофильмы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ind w:left="34" w:right="34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 о сельскохозяйственных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 видеофильм  о строении, размножении и среде обитания растений основных отделов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 видеофильм о беспозвоночных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 видеофильм по обмену веществ у растений и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 по генетике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 по эволюции живых организмов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о позвоночных животных (по отрядам)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ind w:right="-4785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Фрагментарный видеофильм об  охране природы в России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по анатомии и физиологии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по гигиене 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ind w:lef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7513C3" w:rsidRPr="005B7F90">
              <w:rPr>
                <w:rFonts w:ascii="Times New Roman" w:hAnsi="Times New Roman" w:cs="Times New Roman"/>
              </w:rPr>
              <w:t>Фрагментарный видеофильм по оказанию первой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по основным экологическим проблемам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по селекции живых организмов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Фрагментарный видеофильм происхождение и развитие жизни  на Земле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Слайды-диапозитивы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Методы и приемы работы в микробиологии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Многообразие бактерий,  грибов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Многообразие беспозвоночных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Многообразие позвоночных 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Многообразие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Плакаты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Цитогенетические процессы и их использование человеком (биосинтез белка, деление клетки, гаметогенез, клонирование иммунитет человека, фотосинтез и др.)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по основам экологии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Рефлекторные дуги рефлексов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 беспозвоночных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 покрытосеменных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бактерий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водорослей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грибов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Систематика 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 беспозвоночных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 и размножение вирусов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 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 цветков  различных семейств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13C3" w:rsidRPr="005B7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Структура органоидов клетки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5.ТЕХНИЧЕСКИЕ СРЕДСТВА ОБУЧЕНИЯ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Видеокамера на штативе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Видеомагнитофон (или видеоплейер)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5B7F90">
              <w:rPr>
                <w:rFonts w:ascii="Times New Roman" w:hAnsi="Times New Roman" w:cs="Times New Roman"/>
              </w:rPr>
              <w:t>Графопроектор</w:t>
            </w:r>
            <w:proofErr w:type="spellEnd"/>
            <w:r w:rsidRPr="005B7F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7F90">
              <w:rPr>
                <w:rFonts w:ascii="Times New Roman" w:hAnsi="Times New Roman" w:cs="Times New Roman"/>
              </w:rPr>
              <w:t>оверхедпроектор</w:t>
            </w:r>
            <w:proofErr w:type="spellEnd"/>
            <w:r w:rsidRPr="005B7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Компьютер мультимедийный с пакетом прикладных программ (текстовых, табличных, графических и презентационных), с возможностью  подключения </w:t>
            </w:r>
            <w:proofErr w:type="spellStart"/>
            <w:r w:rsidRPr="005B7F90">
              <w:rPr>
                <w:rFonts w:ascii="Times New Roman" w:hAnsi="Times New Roman" w:cs="Times New Roman"/>
              </w:rPr>
              <w:t>кинтернет</w:t>
            </w:r>
            <w:proofErr w:type="spellEnd"/>
            <w:r w:rsidRPr="005B7F90">
              <w:rPr>
                <w:rFonts w:ascii="Times New Roman" w:hAnsi="Times New Roman" w:cs="Times New Roman"/>
              </w:rPr>
              <w:t>: имеет аудио- и видео входы и выходы и универсальные порты, приводами для чтения и записи компакт-дисков: оснащен акустическими колонками, микрофоном и наушниками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EE7436" w:rsidP="005B7F9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датчиков к</w:t>
            </w:r>
            <w:r w:rsidR="007513C3" w:rsidRPr="005B7F90">
              <w:rPr>
                <w:rFonts w:ascii="Times New Roman" w:hAnsi="Times New Roman" w:cs="Times New Roman"/>
              </w:rPr>
              <w:t xml:space="preserve"> компьютеру. Датчики содержания кислорода, частоты сердечных сокращений, дыхания, освещенности, температуры, влажности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9</w:t>
            </w:r>
            <w:r w:rsidR="00022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Цифровая  фотокамера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Эпипроектор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6.УЧЕБНО-ПРАКТИЧЕСКОЕ И УЧЕБНО-ЛАБОРАТОРНОЕ ОБОРУДОВАНИЕ</w:t>
            </w: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Приборы, приспособления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Барометр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Весы учебные с разновесами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Гигрометр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Комплект  для экологических исследований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0225E2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Комплект  посуды и принадлежностей для проведения  лабораторных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Комплект оборудования для комнатных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Комплект оборудования для содержания 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Лупа ручная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Лупа штативная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10</w:t>
            </w:r>
            <w:r w:rsidR="00494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Микроскоп цифровой или микрофотонасадка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Микроскоп  школьный   ув.300-500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Микроскоп лабораторный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Термометр наружный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Термометр почвенный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Реактивы и материалы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4943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Комплект реактивов для исследовательских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Комплект реактивов для профильного уровня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7.МОДЕЛИ</w:t>
            </w: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Модели объемные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494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Модели цветков различных семейств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«Происхождение  человека»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моделей органов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Торс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9439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Тренажер для оказания первой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Модели остеологические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6271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Скелет человека разборный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Скелеты 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Череп человека расчлененный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Модели рельефные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6271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Дезоксирибонуклеиновая  кислота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моделей  по строению беспозвоночных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моделей по анатомии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62712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моделей по строению органов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моделей по строению позвоночных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b/>
                <w:i/>
              </w:rPr>
              <w:t>Модели-аппликации</w:t>
            </w:r>
            <w:r w:rsidRPr="005B7F90">
              <w:rPr>
                <w:rFonts w:ascii="Times New Roman" w:hAnsi="Times New Roman" w:cs="Times New Roman"/>
              </w:rPr>
              <w:t xml:space="preserve"> (для работы на магнитной доске)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6271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ind w:left="34" w:right="-4077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3C3" w:rsidRPr="005B7F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Круговорот биогенных элементов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Митоз и мейоз клетки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Основные генетические законы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Размножение различных групп растений (набор)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 клеток растений и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Типичные биоценозы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Циклы развития паразитических  червей (набор)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Эволюция растений и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Муляжи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Плодовые тела шляпочных грибов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Позвоночные животные (набор)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ad"/>
              <w:rPr>
                <w:sz w:val="24"/>
                <w:szCs w:val="24"/>
              </w:rPr>
            </w:pPr>
            <w:r w:rsidRPr="005B7F90">
              <w:rPr>
                <w:sz w:val="24"/>
                <w:szCs w:val="24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8.НАТУРАЛЬНЫЕ ОБЪЕКТЫ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b/>
                <w:i/>
              </w:rPr>
              <w:t>Гербарии</w:t>
            </w:r>
            <w:r w:rsidRPr="005B7F90">
              <w:rPr>
                <w:rFonts w:ascii="Times New Roman" w:hAnsi="Times New Roman" w:cs="Times New Roman"/>
                <w:i/>
              </w:rPr>
              <w:t>,</w:t>
            </w:r>
            <w:r w:rsidRPr="005B7F90">
              <w:rPr>
                <w:rFonts w:ascii="Times New Roman" w:hAnsi="Times New Roman" w:cs="Times New Roman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Влажные препараты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62712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6271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Внутреннее строение </w:t>
            </w:r>
            <w:r w:rsidRPr="005B7F90">
              <w:rPr>
                <w:rFonts w:ascii="Times New Roman" w:hAnsi="Times New Roman" w:cs="Times New Roman"/>
                <w:i/>
              </w:rPr>
              <w:t>позвоночных</w:t>
            </w:r>
            <w:r w:rsidRPr="005B7F90">
              <w:rPr>
                <w:rFonts w:ascii="Times New Roman" w:hAnsi="Times New Roman" w:cs="Times New Roman"/>
              </w:rPr>
              <w:t xml:space="preserve"> животных (по классам)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Строение глаза  млекопитающего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Микропрепараты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6271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ботанике (</w:t>
            </w:r>
            <w:proofErr w:type="spellStart"/>
            <w:r w:rsidRPr="005B7F90">
              <w:rPr>
                <w:rFonts w:ascii="Times New Roman" w:hAnsi="Times New Roman" w:cs="Times New Roman"/>
              </w:rPr>
              <w:t>проф</w:t>
            </w:r>
            <w:proofErr w:type="spellEnd"/>
            <w:r w:rsidRPr="005B7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зоологии  (</w:t>
            </w:r>
            <w:proofErr w:type="spellStart"/>
            <w:r w:rsidRPr="005B7F90">
              <w:rPr>
                <w:rFonts w:ascii="Times New Roman" w:hAnsi="Times New Roman" w:cs="Times New Roman"/>
              </w:rPr>
              <w:t>проф</w:t>
            </w:r>
            <w:proofErr w:type="spellEnd"/>
            <w:r w:rsidRPr="005B7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62712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общей биологии (базовый)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общей биологии (проф.)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разделу «Растения. Бактерии. Грибы. Лишайники» (базовый)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разделу «Человек» (базовый)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Набор микропрепаратов по разделу »Животные» (базовый)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Коллекции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 w:rsidR="006271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Вредители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Ископаемые растения и животные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627120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Морфо-экологические адаптации организмов  к среде обитания (форма, окраска и пр.)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Живые объекты</w:t>
            </w: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i/>
              </w:rPr>
              <w:t>Комнатные растения по экологическим группам</w:t>
            </w:r>
            <w:r w:rsidRPr="005B7F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B7F90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4564F9" w:rsidP="005B7F90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Тропические влажные леса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C3" w:rsidRPr="005B7F90" w:rsidRDefault="007513C3" w:rsidP="005B7F9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Влажные субтропики</w:t>
            </w:r>
          </w:p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Сухие субтропики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5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Пустыни и полупустыни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Водные растения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b/>
              </w:rPr>
              <w:t xml:space="preserve">2. Беспозвоночные животные </w:t>
            </w:r>
            <w:r w:rsidRPr="005B7F90">
              <w:rPr>
                <w:rFonts w:ascii="Times New Roman" w:hAnsi="Times New Roman" w:cs="Times New Roman"/>
              </w:rPr>
              <w:t>(содержатся при соблюдении санитарно-гигиенических норм)</w:t>
            </w: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Простейшие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Черви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Моллюски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b/>
              </w:rPr>
              <w:t xml:space="preserve">3. </w:t>
            </w:r>
            <w:r w:rsidRPr="005B7F90">
              <w:rPr>
                <w:rFonts w:ascii="Times New Roman" w:hAnsi="Times New Roman" w:cs="Times New Roman"/>
                <w:b/>
                <w:i/>
              </w:rPr>
              <w:t xml:space="preserve">Позвоночные животные </w:t>
            </w:r>
            <w:r w:rsidRPr="005B7F90">
              <w:rPr>
                <w:rFonts w:ascii="Times New Roman" w:hAnsi="Times New Roman" w:cs="Times New Roman"/>
              </w:rPr>
              <w:t>(содержатся при соблюдении санитарно-гигиенических норм)</w:t>
            </w: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Млекопитающие (хомячки, морские свинки)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Рыбы местных водоемов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Аквариумные рыбы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Мелкие певчие птицы, волнистые попугаи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  <w:b/>
              </w:rPr>
              <w:t>9.</w:t>
            </w:r>
            <w:r w:rsidRPr="005B7F90">
              <w:rPr>
                <w:rFonts w:ascii="Times New Roman" w:hAnsi="Times New Roman" w:cs="Times New Roman"/>
                <w:b/>
                <w:caps/>
              </w:rPr>
              <w:t>Экскурсионное оборудование</w:t>
            </w: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  <w:i/>
              </w:rPr>
            </w:pPr>
            <w:r w:rsidRPr="005B7F90">
              <w:rPr>
                <w:rFonts w:ascii="Times New Roman" w:hAnsi="Times New Roman" w:cs="Times New Roman"/>
                <w:i/>
              </w:rPr>
              <w:t>Экскурсионное оборудование используется на группу учащихся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 xml:space="preserve">Бинокль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Папка гербарная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Пресс гербарный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Рулетка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Сачок водный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Сачок энтомологический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Совок для выкапывания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10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B7F90">
              <w:rPr>
                <w:rFonts w:ascii="Times New Roman" w:hAnsi="Times New Roman" w:cs="Times New Roman"/>
                <w:b/>
              </w:rPr>
              <w:t>10.СПЕЦИАЛИЗИРОВАННАЯ УЧЕБНАЯ МЕБЕЛЬ</w:t>
            </w: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Доска аудиторная с магнитной поверхностью и  с приспособлениями для крепления таблиц, карт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Стол демонстрационный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Стол письменный для учителя (в лаборантской)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5B7F9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Стол препараторский (в лаборантской)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Столы двухместные лабораторные ученические в комплекте со стульями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Стул для учителя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B7F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564F9" w:rsidRPr="005B7F90" w:rsidTr="000225E2">
        <w:trPr>
          <w:trHeight w:val="4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B7F9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  <w:r w:rsidRPr="005B7F90">
              <w:rPr>
                <w:rFonts w:ascii="Times New Roman" w:hAnsi="Times New Roman" w:cs="Times New Roman"/>
              </w:rPr>
              <w:t>Подставка для ТСО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F9" w:rsidRPr="005B7F90" w:rsidRDefault="004564F9" w:rsidP="00456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7513C3" w:rsidRPr="005B7F90" w:rsidRDefault="007513C3" w:rsidP="005B7F90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p w:rsidR="007513C3" w:rsidRPr="005B7F90" w:rsidRDefault="007513C3" w:rsidP="005B7F90">
      <w:pPr>
        <w:pStyle w:val="Style21"/>
        <w:widowControl/>
        <w:tabs>
          <w:tab w:val="left" w:pos="413"/>
        </w:tabs>
        <w:spacing w:line="240" w:lineRule="auto"/>
        <w:rPr>
          <w:rFonts w:ascii="Times New Roman" w:hAnsi="Times New Roman" w:cs="Times New Roman"/>
        </w:rPr>
      </w:pPr>
    </w:p>
    <w:sectPr w:rsidR="007513C3" w:rsidRPr="005B7F90" w:rsidSect="00170119"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DF" w:rsidRDefault="003B03DF">
      <w:r>
        <w:separator/>
      </w:r>
    </w:p>
  </w:endnote>
  <w:endnote w:type="continuationSeparator" w:id="0">
    <w:p w:rsidR="003B03DF" w:rsidRDefault="003B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E2" w:rsidRDefault="000225E2">
    <w:pPr>
      <w:pStyle w:val="Standard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E2" w:rsidRDefault="000225E2">
    <w:pPr>
      <w:pStyle w:val="Style2"/>
      <w:widowControl/>
      <w:ind w:left="1882" w:right="199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DF" w:rsidRDefault="003B03DF">
      <w:r>
        <w:rPr>
          <w:color w:val="000000"/>
        </w:rPr>
        <w:separator/>
      </w:r>
    </w:p>
  </w:footnote>
  <w:footnote w:type="continuationSeparator" w:id="0">
    <w:p w:rsidR="003B03DF" w:rsidRDefault="003B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E2" w:rsidRDefault="000225E2">
    <w:pPr>
      <w:pStyle w:val="Standard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—"/>
      <w:lvlJc w:val="left"/>
      <w:pPr>
        <w:tabs>
          <w:tab w:val="num" w:pos="288"/>
        </w:tabs>
        <w:ind w:left="288"/>
      </w:pPr>
      <w:rPr>
        <w:rFonts w:ascii="Times New Roman" w:hAnsi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1050"/>
        </w:tabs>
        <w:ind w:left="105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10"/>
        </w:tabs>
        <w:ind w:left="141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130"/>
        </w:tabs>
        <w:ind w:left="213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90"/>
        </w:tabs>
        <w:ind w:left="249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50"/>
        </w:tabs>
        <w:ind w:left="285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210"/>
        </w:tabs>
        <w:ind w:left="321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70"/>
        </w:tabs>
        <w:ind w:left="357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30"/>
        </w:tabs>
        <w:ind w:left="3930" w:hanging="360"/>
      </w:pPr>
      <w:rPr>
        <w:rFonts w:ascii="OpenSymbol" w:eastAsia="OpenSymbol"/>
      </w:rPr>
    </w:lvl>
  </w:abstractNum>
  <w:abstractNum w:abstractNumId="18" w15:restartNumberingAfterBreak="0">
    <w:nsid w:val="01694977"/>
    <w:multiLevelType w:val="hybridMultilevel"/>
    <w:tmpl w:val="328C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5193D57"/>
    <w:multiLevelType w:val="multilevel"/>
    <w:tmpl w:val="027CB92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07B3139E"/>
    <w:multiLevelType w:val="multilevel"/>
    <w:tmpl w:val="788E757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100E1ED3"/>
    <w:multiLevelType w:val="multilevel"/>
    <w:tmpl w:val="7ABCE680"/>
    <w:styleLink w:val="WWNum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1A4D2C95"/>
    <w:multiLevelType w:val="multilevel"/>
    <w:tmpl w:val="1532931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1E236671"/>
    <w:multiLevelType w:val="multilevel"/>
    <w:tmpl w:val="740EA3A8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1F25094A"/>
    <w:multiLevelType w:val="multilevel"/>
    <w:tmpl w:val="360481BA"/>
    <w:styleLink w:val="WWNum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27D9639F"/>
    <w:multiLevelType w:val="multilevel"/>
    <w:tmpl w:val="164257C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9C805E3"/>
    <w:multiLevelType w:val="multilevel"/>
    <w:tmpl w:val="118A1BDA"/>
    <w:styleLink w:val="WWNum19"/>
    <w:lvl w:ilvl="0">
      <w:numFmt w:val="bullet"/>
      <w:lvlText w:val="*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A4F62B9"/>
    <w:multiLevelType w:val="multilevel"/>
    <w:tmpl w:val="1A708DA6"/>
    <w:styleLink w:val="WWNum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3D79071A"/>
    <w:multiLevelType w:val="multilevel"/>
    <w:tmpl w:val="2E50F8F4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3EB55D9D"/>
    <w:multiLevelType w:val="multilevel"/>
    <w:tmpl w:val="4D7CE7B0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3FF2719C"/>
    <w:multiLevelType w:val="multilevel"/>
    <w:tmpl w:val="8FE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A35F50"/>
    <w:multiLevelType w:val="multilevel"/>
    <w:tmpl w:val="A8487E8E"/>
    <w:styleLink w:val="WWNum17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4544049F"/>
    <w:multiLevelType w:val="multilevel"/>
    <w:tmpl w:val="EE86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EE4888"/>
    <w:multiLevelType w:val="multilevel"/>
    <w:tmpl w:val="A7FE3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17E1B5F"/>
    <w:multiLevelType w:val="multilevel"/>
    <w:tmpl w:val="710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645AF2"/>
    <w:multiLevelType w:val="multilevel"/>
    <w:tmpl w:val="62AAAF22"/>
    <w:styleLink w:val="WWNum18"/>
    <w:lvl w:ilvl="0">
      <w:numFmt w:val="bullet"/>
      <w:lvlText w:val="*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A1F10CB"/>
    <w:multiLevelType w:val="multilevel"/>
    <w:tmpl w:val="E35E5026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5ADD1A05"/>
    <w:multiLevelType w:val="multilevel"/>
    <w:tmpl w:val="B2C47D0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738B63E0"/>
    <w:multiLevelType w:val="multilevel"/>
    <w:tmpl w:val="95103232"/>
    <w:styleLink w:val="WWNum1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 w15:restartNumberingAfterBreak="0">
    <w:nsid w:val="7A14203D"/>
    <w:multiLevelType w:val="multilevel"/>
    <w:tmpl w:val="0E0C401C"/>
    <w:styleLink w:val="WWNum1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7C650FBE"/>
    <w:multiLevelType w:val="multilevel"/>
    <w:tmpl w:val="498E1AE2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7F59526C"/>
    <w:multiLevelType w:val="multilevel"/>
    <w:tmpl w:val="91028694"/>
    <w:styleLink w:val="WWNum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7F787B04"/>
    <w:multiLevelType w:val="hybridMultilevel"/>
    <w:tmpl w:val="3FB8CDEC"/>
    <w:lvl w:ilvl="0" w:tplc="456E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24"/>
  </w:num>
  <w:num w:numId="5">
    <w:abstractNumId w:val="21"/>
  </w:num>
  <w:num w:numId="6">
    <w:abstractNumId w:val="29"/>
  </w:num>
  <w:num w:numId="7">
    <w:abstractNumId w:val="28"/>
  </w:num>
  <w:num w:numId="8">
    <w:abstractNumId w:val="30"/>
  </w:num>
  <w:num w:numId="9">
    <w:abstractNumId w:val="19"/>
  </w:num>
  <w:num w:numId="10">
    <w:abstractNumId w:val="20"/>
  </w:num>
  <w:num w:numId="11">
    <w:abstractNumId w:val="38"/>
  </w:num>
  <w:num w:numId="12">
    <w:abstractNumId w:val="23"/>
  </w:num>
  <w:num w:numId="13">
    <w:abstractNumId w:val="39"/>
  </w:num>
  <w:num w:numId="14">
    <w:abstractNumId w:val="40"/>
  </w:num>
  <w:num w:numId="15">
    <w:abstractNumId w:val="42"/>
  </w:num>
  <w:num w:numId="16">
    <w:abstractNumId w:val="26"/>
  </w:num>
  <w:num w:numId="17">
    <w:abstractNumId w:val="32"/>
  </w:num>
  <w:num w:numId="18">
    <w:abstractNumId w:val="36"/>
  </w:num>
  <w:num w:numId="19">
    <w:abstractNumId w:val="27"/>
  </w:num>
  <w:num w:numId="20">
    <w:abstractNumId w:val="27"/>
  </w:num>
  <w:num w:numId="21">
    <w:abstractNumId w:val="4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40"/>
  </w:num>
  <w:num w:numId="24">
    <w:abstractNumId w:val="25"/>
  </w:num>
  <w:num w:numId="25">
    <w:abstractNumId w:val="34"/>
  </w:num>
  <w:num w:numId="26">
    <w:abstractNumId w:val="33"/>
  </w:num>
  <w:num w:numId="27">
    <w:abstractNumId w:val="35"/>
  </w:num>
  <w:num w:numId="28">
    <w:abstractNumId w:val="31"/>
  </w:num>
  <w:num w:numId="29">
    <w:abstractNumId w:val="43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3"/>
    <w:rsid w:val="00011035"/>
    <w:rsid w:val="000225E2"/>
    <w:rsid w:val="000264D9"/>
    <w:rsid w:val="00054304"/>
    <w:rsid w:val="00062BC2"/>
    <w:rsid w:val="00071B21"/>
    <w:rsid w:val="00071B99"/>
    <w:rsid w:val="00072055"/>
    <w:rsid w:val="00076688"/>
    <w:rsid w:val="000922A0"/>
    <w:rsid w:val="000B2B99"/>
    <w:rsid w:val="000B7C15"/>
    <w:rsid w:val="000F660B"/>
    <w:rsid w:val="001114DF"/>
    <w:rsid w:val="00121355"/>
    <w:rsid w:val="001251CF"/>
    <w:rsid w:val="0013250E"/>
    <w:rsid w:val="00133FC7"/>
    <w:rsid w:val="001407BC"/>
    <w:rsid w:val="00161A83"/>
    <w:rsid w:val="00161C82"/>
    <w:rsid w:val="00170119"/>
    <w:rsid w:val="00184C22"/>
    <w:rsid w:val="001A1945"/>
    <w:rsid w:val="001B15BA"/>
    <w:rsid w:val="001B588E"/>
    <w:rsid w:val="001B66FB"/>
    <w:rsid w:val="001B74AD"/>
    <w:rsid w:val="001C2ECD"/>
    <w:rsid w:val="001E4D26"/>
    <w:rsid w:val="001E6B61"/>
    <w:rsid w:val="00201252"/>
    <w:rsid w:val="0021075C"/>
    <w:rsid w:val="00212D40"/>
    <w:rsid w:val="00212E19"/>
    <w:rsid w:val="0023189A"/>
    <w:rsid w:val="00245D3B"/>
    <w:rsid w:val="002511CC"/>
    <w:rsid w:val="00257DB3"/>
    <w:rsid w:val="00271590"/>
    <w:rsid w:val="00283B85"/>
    <w:rsid w:val="00284D84"/>
    <w:rsid w:val="00286FE9"/>
    <w:rsid w:val="00292990"/>
    <w:rsid w:val="002A1AF1"/>
    <w:rsid w:val="002A5A49"/>
    <w:rsid w:val="002C4D54"/>
    <w:rsid w:val="002E7DE0"/>
    <w:rsid w:val="002F14C3"/>
    <w:rsid w:val="003102B4"/>
    <w:rsid w:val="003178D3"/>
    <w:rsid w:val="00321385"/>
    <w:rsid w:val="00326021"/>
    <w:rsid w:val="003410E0"/>
    <w:rsid w:val="00341461"/>
    <w:rsid w:val="00343DEF"/>
    <w:rsid w:val="003508A2"/>
    <w:rsid w:val="00364022"/>
    <w:rsid w:val="003731A6"/>
    <w:rsid w:val="00391112"/>
    <w:rsid w:val="00393395"/>
    <w:rsid w:val="00394DED"/>
    <w:rsid w:val="00397A53"/>
    <w:rsid w:val="003B03DF"/>
    <w:rsid w:val="003D0CEC"/>
    <w:rsid w:val="003F1BE0"/>
    <w:rsid w:val="00402431"/>
    <w:rsid w:val="00420344"/>
    <w:rsid w:val="004262F9"/>
    <w:rsid w:val="0044222C"/>
    <w:rsid w:val="004564F9"/>
    <w:rsid w:val="0048291E"/>
    <w:rsid w:val="00494393"/>
    <w:rsid w:val="004C2BF3"/>
    <w:rsid w:val="004E74AB"/>
    <w:rsid w:val="00506B87"/>
    <w:rsid w:val="00507942"/>
    <w:rsid w:val="00514390"/>
    <w:rsid w:val="00523C25"/>
    <w:rsid w:val="00543397"/>
    <w:rsid w:val="00556B1D"/>
    <w:rsid w:val="00560D21"/>
    <w:rsid w:val="005610B8"/>
    <w:rsid w:val="00577168"/>
    <w:rsid w:val="00591B1D"/>
    <w:rsid w:val="005933E5"/>
    <w:rsid w:val="005A0D88"/>
    <w:rsid w:val="005A3D90"/>
    <w:rsid w:val="005B7E0E"/>
    <w:rsid w:val="005B7F90"/>
    <w:rsid w:val="005D1555"/>
    <w:rsid w:val="005D6B6A"/>
    <w:rsid w:val="005E18EC"/>
    <w:rsid w:val="005E5322"/>
    <w:rsid w:val="005F7050"/>
    <w:rsid w:val="00605E29"/>
    <w:rsid w:val="00607FCC"/>
    <w:rsid w:val="0061484B"/>
    <w:rsid w:val="00617F76"/>
    <w:rsid w:val="00622D9D"/>
    <w:rsid w:val="0062610A"/>
    <w:rsid w:val="00627120"/>
    <w:rsid w:val="00627ACD"/>
    <w:rsid w:val="006363FC"/>
    <w:rsid w:val="00654ED5"/>
    <w:rsid w:val="00655949"/>
    <w:rsid w:val="00662103"/>
    <w:rsid w:val="0068624D"/>
    <w:rsid w:val="00691CDA"/>
    <w:rsid w:val="00697645"/>
    <w:rsid w:val="006A398E"/>
    <w:rsid w:val="006C7D41"/>
    <w:rsid w:val="006D2048"/>
    <w:rsid w:val="006D6A5E"/>
    <w:rsid w:val="006F1DA5"/>
    <w:rsid w:val="00720229"/>
    <w:rsid w:val="00720AB4"/>
    <w:rsid w:val="007513C3"/>
    <w:rsid w:val="00786A2B"/>
    <w:rsid w:val="007917AC"/>
    <w:rsid w:val="007977AD"/>
    <w:rsid w:val="007B1AE4"/>
    <w:rsid w:val="007D671F"/>
    <w:rsid w:val="007E40D8"/>
    <w:rsid w:val="007E4CCF"/>
    <w:rsid w:val="007F39FB"/>
    <w:rsid w:val="00814E37"/>
    <w:rsid w:val="008200D6"/>
    <w:rsid w:val="008375AE"/>
    <w:rsid w:val="00837C4E"/>
    <w:rsid w:val="00842E61"/>
    <w:rsid w:val="0088190D"/>
    <w:rsid w:val="008911EF"/>
    <w:rsid w:val="008947FD"/>
    <w:rsid w:val="008B127A"/>
    <w:rsid w:val="008C1DE1"/>
    <w:rsid w:val="008C639E"/>
    <w:rsid w:val="008D6341"/>
    <w:rsid w:val="008E0E39"/>
    <w:rsid w:val="008E66CB"/>
    <w:rsid w:val="008E75C4"/>
    <w:rsid w:val="008F46D9"/>
    <w:rsid w:val="00910D5F"/>
    <w:rsid w:val="00913272"/>
    <w:rsid w:val="00920491"/>
    <w:rsid w:val="00921293"/>
    <w:rsid w:val="00922D3E"/>
    <w:rsid w:val="00933BBB"/>
    <w:rsid w:val="009526B6"/>
    <w:rsid w:val="00952C06"/>
    <w:rsid w:val="00953142"/>
    <w:rsid w:val="00953A41"/>
    <w:rsid w:val="009754D3"/>
    <w:rsid w:val="00976BFF"/>
    <w:rsid w:val="00985E19"/>
    <w:rsid w:val="009B5168"/>
    <w:rsid w:val="009C43E4"/>
    <w:rsid w:val="009D472E"/>
    <w:rsid w:val="009E7F4F"/>
    <w:rsid w:val="00A041D7"/>
    <w:rsid w:val="00A07B49"/>
    <w:rsid w:val="00A1641B"/>
    <w:rsid w:val="00A40F61"/>
    <w:rsid w:val="00A636D6"/>
    <w:rsid w:val="00A95441"/>
    <w:rsid w:val="00AA6353"/>
    <w:rsid w:val="00AB4EA2"/>
    <w:rsid w:val="00AB736E"/>
    <w:rsid w:val="00AC1DA7"/>
    <w:rsid w:val="00AD28FE"/>
    <w:rsid w:val="00AE3320"/>
    <w:rsid w:val="00AF056D"/>
    <w:rsid w:val="00B06490"/>
    <w:rsid w:val="00B32EEA"/>
    <w:rsid w:val="00B65B3F"/>
    <w:rsid w:val="00B818E2"/>
    <w:rsid w:val="00B90A01"/>
    <w:rsid w:val="00B930D1"/>
    <w:rsid w:val="00B96849"/>
    <w:rsid w:val="00BB5B3E"/>
    <w:rsid w:val="00BB7AB2"/>
    <w:rsid w:val="00BC40BB"/>
    <w:rsid w:val="00BE65EA"/>
    <w:rsid w:val="00BF3939"/>
    <w:rsid w:val="00BF7E11"/>
    <w:rsid w:val="00C11561"/>
    <w:rsid w:val="00C3055E"/>
    <w:rsid w:val="00C361CA"/>
    <w:rsid w:val="00C50AC2"/>
    <w:rsid w:val="00C56C53"/>
    <w:rsid w:val="00C742CC"/>
    <w:rsid w:val="00C822CA"/>
    <w:rsid w:val="00C86D35"/>
    <w:rsid w:val="00CB3623"/>
    <w:rsid w:val="00CC3F70"/>
    <w:rsid w:val="00CC65CE"/>
    <w:rsid w:val="00CD2CA1"/>
    <w:rsid w:val="00CE2790"/>
    <w:rsid w:val="00CF08B8"/>
    <w:rsid w:val="00CF3A76"/>
    <w:rsid w:val="00CF63E7"/>
    <w:rsid w:val="00D027B7"/>
    <w:rsid w:val="00D03A25"/>
    <w:rsid w:val="00D26ADF"/>
    <w:rsid w:val="00D327E5"/>
    <w:rsid w:val="00D35720"/>
    <w:rsid w:val="00D44F1E"/>
    <w:rsid w:val="00D655C4"/>
    <w:rsid w:val="00D65A8A"/>
    <w:rsid w:val="00D71865"/>
    <w:rsid w:val="00D73F27"/>
    <w:rsid w:val="00D843EF"/>
    <w:rsid w:val="00D951B4"/>
    <w:rsid w:val="00DD4D64"/>
    <w:rsid w:val="00DE0C56"/>
    <w:rsid w:val="00DF02F3"/>
    <w:rsid w:val="00E167B1"/>
    <w:rsid w:val="00E17247"/>
    <w:rsid w:val="00E351E1"/>
    <w:rsid w:val="00E43821"/>
    <w:rsid w:val="00E4523F"/>
    <w:rsid w:val="00E53987"/>
    <w:rsid w:val="00EB03B4"/>
    <w:rsid w:val="00ED6612"/>
    <w:rsid w:val="00EE7436"/>
    <w:rsid w:val="00F04CCE"/>
    <w:rsid w:val="00F150EB"/>
    <w:rsid w:val="00F2221C"/>
    <w:rsid w:val="00F25D76"/>
    <w:rsid w:val="00F361D6"/>
    <w:rsid w:val="00F45819"/>
    <w:rsid w:val="00F635B6"/>
    <w:rsid w:val="00FB40FB"/>
    <w:rsid w:val="00FC121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12B00"/>
  <w15:docId w15:val="{9E40C2C6-24E5-4B38-A64B-FDCF6AF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8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0">
    <w:name w:val="heading 1"/>
    <w:basedOn w:val="a"/>
    <w:next w:val="a"/>
    <w:link w:val="11"/>
    <w:autoRedefine/>
    <w:uiPriority w:val="9"/>
    <w:qFormat/>
    <w:locked/>
    <w:rsid w:val="00523C25"/>
    <w:pPr>
      <w:keepNext/>
      <w:keepLines/>
      <w:widowControl/>
      <w:suppressAutoHyphens w:val="0"/>
      <w:autoSpaceDN/>
      <w:spacing w:before="240" w:after="160" w:line="259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32"/>
      <w:lang w:eastAsia="en-US" w:bidi="ar-SA"/>
    </w:rPr>
  </w:style>
  <w:style w:type="paragraph" w:styleId="2">
    <w:name w:val="heading 2"/>
    <w:basedOn w:val="Standard"/>
    <w:next w:val="Textbody"/>
    <w:link w:val="21"/>
    <w:uiPriority w:val="9"/>
    <w:qFormat/>
    <w:rsid w:val="00184C22"/>
    <w:pPr>
      <w:keepNext/>
      <w:keepLines/>
      <w:widowControl/>
      <w:spacing w:before="200"/>
      <w:ind w:firstLine="360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Standard"/>
    <w:next w:val="Textbody"/>
    <w:link w:val="31"/>
    <w:uiPriority w:val="9"/>
    <w:qFormat/>
    <w:rsid w:val="00184C22"/>
    <w:pPr>
      <w:keepNext/>
      <w:keepLines/>
      <w:widowControl/>
      <w:spacing w:before="200"/>
      <w:ind w:firstLine="360"/>
      <w:outlineLvl w:val="2"/>
    </w:pPr>
    <w:rPr>
      <w:rFonts w:ascii="Cambria" w:hAnsi="Cambria" w:cs="Times New Roman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Standard"/>
    <w:next w:val="Textbody"/>
    <w:link w:val="41"/>
    <w:uiPriority w:val="9"/>
    <w:qFormat/>
    <w:rsid w:val="00184C22"/>
    <w:pPr>
      <w:keepNext/>
      <w:keepLines/>
      <w:widowControl/>
      <w:spacing w:before="200"/>
      <w:ind w:firstLine="360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7B2CDD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31">
    <w:name w:val="Заголовок 3 Знак1"/>
    <w:link w:val="3"/>
    <w:uiPriority w:val="99"/>
    <w:semiHidden/>
    <w:locked/>
    <w:rsid w:val="00A1641B"/>
    <w:rPr>
      <w:rFonts w:ascii="Cambria" w:hAnsi="Cambria"/>
      <w:b/>
      <w:sz w:val="26"/>
      <w:lang w:eastAsia="en-US"/>
    </w:rPr>
  </w:style>
  <w:style w:type="character" w:customStyle="1" w:styleId="41">
    <w:name w:val="Заголовок 4 Знак1"/>
    <w:link w:val="4"/>
    <w:uiPriority w:val="9"/>
    <w:semiHidden/>
    <w:rsid w:val="007B2CD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rsid w:val="00184C22"/>
    <w:pPr>
      <w:widowControl w:val="0"/>
      <w:suppressAutoHyphens/>
      <w:autoSpaceDN w:val="0"/>
      <w:textAlignment w:val="baseline"/>
    </w:pPr>
    <w:rPr>
      <w:rFonts w:cs="Trebuchet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10"/>
    <w:qFormat/>
    <w:rsid w:val="00184C22"/>
    <w:pPr>
      <w:keepNext/>
      <w:spacing w:before="240" w:after="120"/>
    </w:pPr>
    <w:rPr>
      <w:rFonts w:cs="Mangal"/>
      <w:sz w:val="28"/>
      <w:szCs w:val="28"/>
    </w:rPr>
  </w:style>
  <w:style w:type="character" w:customStyle="1" w:styleId="a4">
    <w:name w:val="Заголовок Знак"/>
    <w:link w:val="a3"/>
    <w:uiPriority w:val="10"/>
    <w:rsid w:val="007B2CDD"/>
    <w:rPr>
      <w:rFonts w:ascii="Cambria" w:eastAsia="Times New Roman" w:hAnsi="Cambria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184C22"/>
    <w:pPr>
      <w:widowControl/>
      <w:shd w:val="clear" w:color="auto" w:fill="FFFFFF"/>
      <w:spacing w:after="120" w:line="211" w:lineRule="exact"/>
      <w:jc w:val="right"/>
    </w:pPr>
    <w:rPr>
      <w:rFonts w:cs="Times New Roman"/>
      <w:sz w:val="20"/>
      <w:szCs w:val="20"/>
    </w:rPr>
  </w:style>
  <w:style w:type="paragraph" w:styleId="a5">
    <w:name w:val="Subtitle"/>
    <w:basedOn w:val="a3"/>
    <w:next w:val="Textbody"/>
    <w:link w:val="a6"/>
    <w:uiPriority w:val="99"/>
    <w:qFormat/>
    <w:rsid w:val="00184C22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11"/>
    <w:rsid w:val="007B2CDD"/>
    <w:rPr>
      <w:rFonts w:ascii="Cambria" w:eastAsia="Times New Roman" w:hAnsi="Cambria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184C22"/>
    <w:rPr>
      <w:rFonts w:cs="Mangal"/>
    </w:rPr>
  </w:style>
  <w:style w:type="paragraph" w:styleId="a8">
    <w:name w:val="caption"/>
    <w:basedOn w:val="Standard"/>
    <w:uiPriority w:val="99"/>
    <w:qFormat/>
    <w:rsid w:val="0018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84C22"/>
    <w:pPr>
      <w:suppressLineNumbers/>
    </w:pPr>
    <w:rPr>
      <w:rFonts w:cs="Mangal"/>
    </w:rPr>
  </w:style>
  <w:style w:type="paragraph" w:customStyle="1" w:styleId="Style1">
    <w:name w:val="Style1"/>
    <w:basedOn w:val="Standard"/>
    <w:uiPriority w:val="99"/>
    <w:rsid w:val="00184C22"/>
    <w:pPr>
      <w:spacing w:line="278" w:lineRule="exact"/>
      <w:jc w:val="both"/>
    </w:pPr>
  </w:style>
  <w:style w:type="paragraph" w:customStyle="1" w:styleId="Style2">
    <w:name w:val="Style2"/>
    <w:basedOn w:val="Standard"/>
    <w:uiPriority w:val="99"/>
    <w:rsid w:val="00184C22"/>
  </w:style>
  <w:style w:type="paragraph" w:customStyle="1" w:styleId="Style3">
    <w:name w:val="Style3"/>
    <w:basedOn w:val="Standard"/>
    <w:uiPriority w:val="99"/>
    <w:rsid w:val="00184C22"/>
  </w:style>
  <w:style w:type="paragraph" w:customStyle="1" w:styleId="Style4">
    <w:name w:val="Style4"/>
    <w:basedOn w:val="Standard"/>
    <w:uiPriority w:val="99"/>
    <w:rsid w:val="00184C22"/>
    <w:pPr>
      <w:jc w:val="both"/>
    </w:pPr>
  </w:style>
  <w:style w:type="paragraph" w:customStyle="1" w:styleId="Style5">
    <w:name w:val="Style5"/>
    <w:basedOn w:val="Standard"/>
    <w:uiPriority w:val="99"/>
    <w:rsid w:val="00184C22"/>
    <w:pPr>
      <w:spacing w:line="224" w:lineRule="exact"/>
      <w:ind w:firstLine="792"/>
      <w:jc w:val="both"/>
    </w:pPr>
  </w:style>
  <w:style w:type="paragraph" w:customStyle="1" w:styleId="Style6">
    <w:name w:val="Style6"/>
    <w:basedOn w:val="Standard"/>
    <w:uiPriority w:val="99"/>
    <w:rsid w:val="00184C22"/>
    <w:pPr>
      <w:spacing w:line="224" w:lineRule="exact"/>
      <w:ind w:firstLine="283"/>
      <w:jc w:val="both"/>
    </w:pPr>
  </w:style>
  <w:style w:type="paragraph" w:customStyle="1" w:styleId="Style7">
    <w:name w:val="Style7"/>
    <w:basedOn w:val="Standard"/>
    <w:uiPriority w:val="99"/>
    <w:rsid w:val="00184C22"/>
    <w:pPr>
      <w:spacing w:line="226" w:lineRule="exact"/>
      <w:jc w:val="both"/>
    </w:pPr>
  </w:style>
  <w:style w:type="paragraph" w:customStyle="1" w:styleId="Style8">
    <w:name w:val="Style8"/>
    <w:basedOn w:val="Standard"/>
    <w:uiPriority w:val="99"/>
    <w:rsid w:val="00184C22"/>
  </w:style>
  <w:style w:type="paragraph" w:customStyle="1" w:styleId="Style9">
    <w:name w:val="Style9"/>
    <w:basedOn w:val="Standard"/>
    <w:uiPriority w:val="99"/>
    <w:rsid w:val="00184C22"/>
    <w:pPr>
      <w:spacing w:line="326" w:lineRule="exact"/>
    </w:pPr>
  </w:style>
  <w:style w:type="paragraph" w:customStyle="1" w:styleId="Style10">
    <w:name w:val="Style10"/>
    <w:basedOn w:val="Standard"/>
    <w:uiPriority w:val="99"/>
    <w:rsid w:val="00184C22"/>
    <w:pPr>
      <w:spacing w:line="211" w:lineRule="exact"/>
    </w:pPr>
  </w:style>
  <w:style w:type="paragraph" w:customStyle="1" w:styleId="Style11">
    <w:name w:val="Style11"/>
    <w:basedOn w:val="Standard"/>
    <w:uiPriority w:val="99"/>
    <w:rsid w:val="00184C22"/>
  </w:style>
  <w:style w:type="paragraph" w:customStyle="1" w:styleId="Style12">
    <w:name w:val="Style12"/>
    <w:basedOn w:val="Standard"/>
    <w:uiPriority w:val="99"/>
    <w:rsid w:val="00184C22"/>
    <w:pPr>
      <w:spacing w:line="278" w:lineRule="exact"/>
      <w:ind w:hanging="1176"/>
    </w:pPr>
  </w:style>
  <w:style w:type="paragraph" w:customStyle="1" w:styleId="Style13">
    <w:name w:val="Style13"/>
    <w:basedOn w:val="Standard"/>
    <w:uiPriority w:val="99"/>
    <w:rsid w:val="00184C22"/>
  </w:style>
  <w:style w:type="paragraph" w:customStyle="1" w:styleId="Style14">
    <w:name w:val="Style14"/>
    <w:basedOn w:val="Standard"/>
    <w:uiPriority w:val="99"/>
    <w:rsid w:val="00184C22"/>
  </w:style>
  <w:style w:type="paragraph" w:customStyle="1" w:styleId="Style15">
    <w:name w:val="Style15"/>
    <w:basedOn w:val="Standard"/>
    <w:uiPriority w:val="99"/>
    <w:rsid w:val="00184C22"/>
  </w:style>
  <w:style w:type="paragraph" w:customStyle="1" w:styleId="Style16">
    <w:name w:val="Style16"/>
    <w:basedOn w:val="Standard"/>
    <w:uiPriority w:val="99"/>
    <w:rsid w:val="00184C22"/>
  </w:style>
  <w:style w:type="paragraph" w:customStyle="1" w:styleId="Style17">
    <w:name w:val="Style17"/>
    <w:basedOn w:val="Standard"/>
    <w:uiPriority w:val="99"/>
    <w:rsid w:val="00184C22"/>
    <w:pPr>
      <w:spacing w:line="281" w:lineRule="exact"/>
    </w:pPr>
  </w:style>
  <w:style w:type="paragraph" w:customStyle="1" w:styleId="Style18">
    <w:name w:val="Style18"/>
    <w:basedOn w:val="Standard"/>
    <w:uiPriority w:val="99"/>
    <w:rsid w:val="00184C22"/>
  </w:style>
  <w:style w:type="paragraph" w:customStyle="1" w:styleId="Style19">
    <w:name w:val="Style19"/>
    <w:basedOn w:val="Standard"/>
    <w:uiPriority w:val="99"/>
    <w:rsid w:val="00184C22"/>
    <w:pPr>
      <w:spacing w:line="223" w:lineRule="exact"/>
    </w:pPr>
  </w:style>
  <w:style w:type="paragraph" w:customStyle="1" w:styleId="Style20">
    <w:name w:val="Style20"/>
    <w:basedOn w:val="Standard"/>
    <w:uiPriority w:val="99"/>
    <w:rsid w:val="00184C22"/>
    <w:pPr>
      <w:spacing w:line="283" w:lineRule="exact"/>
      <w:ind w:hanging="1301"/>
    </w:pPr>
  </w:style>
  <w:style w:type="paragraph" w:customStyle="1" w:styleId="Style21">
    <w:name w:val="Style21"/>
    <w:basedOn w:val="Standard"/>
    <w:uiPriority w:val="99"/>
    <w:rsid w:val="00184C22"/>
    <w:pPr>
      <w:spacing w:line="226" w:lineRule="exact"/>
      <w:ind w:firstLine="288"/>
      <w:jc w:val="both"/>
    </w:pPr>
  </w:style>
  <w:style w:type="paragraph" w:customStyle="1" w:styleId="Style22">
    <w:name w:val="Style22"/>
    <w:basedOn w:val="Standard"/>
    <w:uiPriority w:val="99"/>
    <w:rsid w:val="00184C22"/>
    <w:pPr>
      <w:spacing w:line="206" w:lineRule="exact"/>
    </w:pPr>
  </w:style>
  <w:style w:type="paragraph" w:customStyle="1" w:styleId="Style23">
    <w:name w:val="Style23"/>
    <w:basedOn w:val="Standard"/>
    <w:uiPriority w:val="99"/>
    <w:rsid w:val="00184C22"/>
  </w:style>
  <w:style w:type="paragraph" w:styleId="a9">
    <w:name w:val="header"/>
    <w:basedOn w:val="Standard"/>
    <w:link w:val="12"/>
    <w:uiPriority w:val="99"/>
    <w:rsid w:val="00184C22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9"/>
    <w:uiPriority w:val="99"/>
    <w:semiHidden/>
    <w:rsid w:val="007B2CDD"/>
    <w:rPr>
      <w:kern w:val="3"/>
      <w:sz w:val="24"/>
      <w:szCs w:val="21"/>
      <w:lang w:eastAsia="zh-CN" w:bidi="hi-IN"/>
    </w:rPr>
  </w:style>
  <w:style w:type="paragraph" w:styleId="aa">
    <w:name w:val="footer"/>
    <w:basedOn w:val="Standard"/>
    <w:link w:val="13"/>
    <w:uiPriority w:val="99"/>
    <w:rsid w:val="00184C22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a"/>
    <w:uiPriority w:val="99"/>
    <w:rsid w:val="004262F9"/>
    <w:rPr>
      <w:rFonts w:ascii="Calibri" w:hAnsi="Calibri"/>
    </w:rPr>
  </w:style>
  <w:style w:type="paragraph" w:styleId="ab">
    <w:name w:val="Balloon Text"/>
    <w:basedOn w:val="Standard"/>
    <w:link w:val="14"/>
    <w:uiPriority w:val="99"/>
    <w:rsid w:val="00184C22"/>
    <w:rPr>
      <w:rFonts w:cs="Arial"/>
      <w:sz w:val="16"/>
      <w:szCs w:val="16"/>
    </w:rPr>
  </w:style>
  <w:style w:type="character" w:customStyle="1" w:styleId="14">
    <w:name w:val="Текст выноски Знак1"/>
    <w:link w:val="ab"/>
    <w:uiPriority w:val="99"/>
    <w:semiHidden/>
    <w:rsid w:val="007B2CDD"/>
    <w:rPr>
      <w:rFonts w:ascii="Times New Roman" w:hAnsi="Times New Roman"/>
      <w:kern w:val="3"/>
      <w:sz w:val="0"/>
      <w:szCs w:val="0"/>
      <w:lang w:eastAsia="zh-CN" w:bidi="hi-IN"/>
    </w:rPr>
  </w:style>
  <w:style w:type="paragraph" w:customStyle="1" w:styleId="text">
    <w:name w:val="text"/>
    <w:basedOn w:val="Standard"/>
    <w:uiPriority w:val="99"/>
    <w:rsid w:val="00184C22"/>
    <w:pPr>
      <w:widowControl/>
      <w:spacing w:before="28" w:after="28"/>
    </w:pPr>
    <w:rPr>
      <w:rFonts w:ascii="Times New Roman" w:hAnsi="Times New Roman" w:cs="Times New Roman"/>
    </w:rPr>
  </w:style>
  <w:style w:type="paragraph" w:customStyle="1" w:styleId="331">
    <w:name w:val="Заголовок №3 (3)1"/>
    <w:basedOn w:val="Standard"/>
    <w:uiPriority w:val="99"/>
    <w:rsid w:val="00184C22"/>
    <w:pPr>
      <w:widowControl/>
      <w:shd w:val="clear" w:color="auto" w:fill="FFFFFF"/>
      <w:spacing w:before="420" w:after="60" w:line="240" w:lineRule="atLeast"/>
      <w:outlineLvl w:val="2"/>
    </w:pPr>
    <w:rPr>
      <w:rFonts w:ascii="Calibri" w:hAnsi="Calibri" w:cs="Times New Roman"/>
      <w:b/>
      <w:sz w:val="23"/>
      <w:szCs w:val="20"/>
    </w:rPr>
  </w:style>
  <w:style w:type="paragraph" w:customStyle="1" w:styleId="310">
    <w:name w:val="Заголовок №31"/>
    <w:basedOn w:val="Standard"/>
    <w:uiPriority w:val="99"/>
    <w:rsid w:val="00184C22"/>
    <w:pPr>
      <w:widowControl/>
      <w:shd w:val="clear" w:color="auto" w:fill="FFFFFF"/>
      <w:spacing w:line="211" w:lineRule="exact"/>
      <w:jc w:val="both"/>
      <w:outlineLvl w:val="2"/>
    </w:pPr>
    <w:rPr>
      <w:rFonts w:cs="Times New Roman"/>
      <w:b/>
      <w:sz w:val="20"/>
      <w:szCs w:val="20"/>
    </w:rPr>
  </w:style>
  <w:style w:type="paragraph" w:customStyle="1" w:styleId="141">
    <w:name w:val="Основной текст (14)1"/>
    <w:basedOn w:val="Standard"/>
    <w:uiPriority w:val="99"/>
    <w:rsid w:val="00184C22"/>
    <w:pPr>
      <w:widowControl/>
      <w:shd w:val="clear" w:color="auto" w:fill="FFFFFF"/>
      <w:spacing w:line="211" w:lineRule="exact"/>
      <w:ind w:firstLine="400"/>
      <w:jc w:val="both"/>
    </w:pPr>
    <w:rPr>
      <w:rFonts w:cs="Times New Roman"/>
      <w:i/>
      <w:sz w:val="20"/>
      <w:szCs w:val="20"/>
    </w:rPr>
  </w:style>
  <w:style w:type="paragraph" w:styleId="ac">
    <w:name w:val="List Paragraph"/>
    <w:basedOn w:val="Standard"/>
    <w:uiPriority w:val="1"/>
    <w:qFormat/>
    <w:rsid w:val="00184C22"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20">
    <w:name w:val="Body Text 2"/>
    <w:basedOn w:val="Standard"/>
    <w:link w:val="210"/>
    <w:uiPriority w:val="99"/>
    <w:rsid w:val="00184C22"/>
    <w:pPr>
      <w:spacing w:after="120" w:line="480" w:lineRule="auto"/>
    </w:pPr>
  </w:style>
  <w:style w:type="character" w:customStyle="1" w:styleId="210">
    <w:name w:val="Основной текст 2 Знак1"/>
    <w:link w:val="20"/>
    <w:uiPriority w:val="99"/>
    <w:semiHidden/>
    <w:rsid w:val="007B2CDD"/>
    <w:rPr>
      <w:kern w:val="3"/>
      <w:sz w:val="24"/>
      <w:szCs w:val="21"/>
      <w:lang w:eastAsia="zh-CN" w:bidi="hi-IN"/>
    </w:rPr>
  </w:style>
  <w:style w:type="paragraph" w:styleId="30">
    <w:name w:val="Body Text 3"/>
    <w:basedOn w:val="Standard"/>
    <w:link w:val="311"/>
    <w:uiPriority w:val="99"/>
    <w:rsid w:val="00184C2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link w:val="30"/>
    <w:uiPriority w:val="99"/>
    <w:semiHidden/>
    <w:rsid w:val="007B2CDD"/>
    <w:rPr>
      <w:kern w:val="3"/>
      <w:sz w:val="16"/>
      <w:szCs w:val="14"/>
      <w:lang w:eastAsia="zh-CN" w:bidi="hi-IN"/>
    </w:rPr>
  </w:style>
  <w:style w:type="paragraph" w:styleId="ad">
    <w:name w:val="Date"/>
    <w:basedOn w:val="Standard"/>
    <w:link w:val="15"/>
    <w:uiPriority w:val="99"/>
    <w:rsid w:val="00184C22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5">
    <w:name w:val="Дата Знак1"/>
    <w:link w:val="ad"/>
    <w:uiPriority w:val="99"/>
    <w:semiHidden/>
    <w:rsid w:val="007B2CDD"/>
    <w:rPr>
      <w:kern w:val="3"/>
      <w:sz w:val="24"/>
      <w:szCs w:val="21"/>
      <w:lang w:eastAsia="zh-CN" w:bidi="hi-IN"/>
    </w:rPr>
  </w:style>
  <w:style w:type="paragraph" w:styleId="ae">
    <w:name w:val="No Spacing"/>
    <w:uiPriority w:val="99"/>
    <w:qFormat/>
    <w:rsid w:val="00184C2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styleId="af">
    <w:name w:val="Normal (Web)"/>
    <w:basedOn w:val="Standard"/>
    <w:uiPriority w:val="99"/>
    <w:rsid w:val="00184C22"/>
    <w:pPr>
      <w:ind w:firstLine="42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leContents">
    <w:name w:val="Table Contents"/>
    <w:basedOn w:val="Standard"/>
    <w:uiPriority w:val="99"/>
    <w:rsid w:val="00184C22"/>
    <w:pPr>
      <w:suppressLineNumbers/>
    </w:pPr>
  </w:style>
  <w:style w:type="character" w:customStyle="1" w:styleId="22">
    <w:name w:val="Заголовок 2 Знак"/>
    <w:uiPriority w:val="9"/>
    <w:rsid w:val="00184C22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2">
    <w:name w:val="Заголовок 3 Знак"/>
    <w:uiPriority w:val="9"/>
    <w:rsid w:val="00184C22"/>
    <w:rPr>
      <w:rFonts w:ascii="Cambria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uiPriority w:val="9"/>
    <w:rsid w:val="00184C22"/>
    <w:rPr>
      <w:rFonts w:ascii="Cambria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FontStyle25">
    <w:name w:val="Font Style25"/>
    <w:uiPriority w:val="99"/>
    <w:rsid w:val="00184C22"/>
    <w:rPr>
      <w:rFonts w:ascii="Trebuchet MS" w:hAnsi="Trebuchet MS" w:cs="Trebuchet MS"/>
      <w:b/>
      <w:bCs/>
      <w:sz w:val="24"/>
      <w:szCs w:val="24"/>
    </w:rPr>
  </w:style>
  <w:style w:type="character" w:customStyle="1" w:styleId="FontStyle26">
    <w:name w:val="Font Style26"/>
    <w:uiPriority w:val="99"/>
    <w:rsid w:val="00184C22"/>
    <w:rPr>
      <w:rFonts w:ascii="Trebuchet MS" w:hAnsi="Trebuchet MS" w:cs="Trebuchet MS"/>
      <w:i/>
      <w:iCs/>
      <w:sz w:val="18"/>
      <w:szCs w:val="18"/>
    </w:rPr>
  </w:style>
  <w:style w:type="character" w:customStyle="1" w:styleId="FontStyle27">
    <w:name w:val="Font Style27"/>
    <w:uiPriority w:val="99"/>
    <w:rsid w:val="00184C22"/>
    <w:rPr>
      <w:rFonts w:ascii="Trebuchet MS" w:hAnsi="Trebuchet MS" w:cs="Trebuchet MS"/>
      <w:sz w:val="18"/>
      <w:szCs w:val="18"/>
    </w:rPr>
  </w:style>
  <w:style w:type="character" w:customStyle="1" w:styleId="FontStyle28">
    <w:name w:val="Font Style28"/>
    <w:uiPriority w:val="99"/>
    <w:rsid w:val="00184C22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184C22"/>
    <w:rPr>
      <w:rFonts w:ascii="Trebuchet MS" w:hAnsi="Trebuchet MS" w:cs="Trebuchet MS"/>
      <w:b/>
      <w:bCs/>
      <w:sz w:val="14"/>
      <w:szCs w:val="14"/>
    </w:rPr>
  </w:style>
  <w:style w:type="character" w:customStyle="1" w:styleId="FontStyle30">
    <w:name w:val="Font Style30"/>
    <w:uiPriority w:val="99"/>
    <w:rsid w:val="00184C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184C22"/>
    <w:rPr>
      <w:rFonts w:ascii="Garamond" w:hAnsi="Garamond" w:cs="Garamond"/>
      <w:spacing w:val="10"/>
      <w:sz w:val="16"/>
      <w:szCs w:val="16"/>
    </w:rPr>
  </w:style>
  <w:style w:type="character" w:customStyle="1" w:styleId="FontStyle32">
    <w:name w:val="Font Style32"/>
    <w:uiPriority w:val="99"/>
    <w:rsid w:val="00184C22"/>
    <w:rPr>
      <w:rFonts w:ascii="Trebuchet MS" w:hAnsi="Trebuchet MS" w:cs="Trebuchet MS"/>
      <w:sz w:val="22"/>
      <w:szCs w:val="22"/>
    </w:rPr>
  </w:style>
  <w:style w:type="character" w:customStyle="1" w:styleId="FontStyle33">
    <w:name w:val="Font Style33"/>
    <w:uiPriority w:val="99"/>
    <w:rsid w:val="00184C22"/>
    <w:rPr>
      <w:rFonts w:ascii="Trebuchet MS" w:hAnsi="Trebuchet MS" w:cs="Trebuchet MS"/>
      <w:b/>
      <w:bCs/>
      <w:sz w:val="22"/>
      <w:szCs w:val="22"/>
    </w:rPr>
  </w:style>
  <w:style w:type="character" w:customStyle="1" w:styleId="FontStyle34">
    <w:name w:val="Font Style34"/>
    <w:uiPriority w:val="99"/>
    <w:rsid w:val="00184C22"/>
    <w:rPr>
      <w:rFonts w:ascii="Trebuchet MS" w:hAnsi="Trebuchet MS" w:cs="Trebuchet MS"/>
      <w:b/>
      <w:bCs/>
      <w:sz w:val="16"/>
      <w:szCs w:val="16"/>
    </w:rPr>
  </w:style>
  <w:style w:type="character" w:customStyle="1" w:styleId="FontStyle35">
    <w:name w:val="Font Style35"/>
    <w:uiPriority w:val="99"/>
    <w:rsid w:val="00184C22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6">
    <w:name w:val="Font Style36"/>
    <w:uiPriority w:val="99"/>
    <w:rsid w:val="00184C2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184C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184C22"/>
    <w:rPr>
      <w:rFonts w:ascii="Garamond" w:hAnsi="Garamond" w:cs="Garamond"/>
      <w:b/>
      <w:bCs/>
      <w:spacing w:val="10"/>
      <w:sz w:val="16"/>
      <w:szCs w:val="16"/>
    </w:rPr>
  </w:style>
  <w:style w:type="character" w:customStyle="1" w:styleId="FontStyle39">
    <w:name w:val="Font Style39"/>
    <w:uiPriority w:val="99"/>
    <w:rsid w:val="00184C22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40">
    <w:name w:val="Font Style40"/>
    <w:uiPriority w:val="99"/>
    <w:rsid w:val="00184C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184C2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Internetlink">
    <w:name w:val="Internet link"/>
    <w:uiPriority w:val="99"/>
    <w:rsid w:val="00184C22"/>
    <w:rPr>
      <w:rFonts w:cs="Times New Roman"/>
      <w:color w:val="00000A"/>
      <w:u w:val="single"/>
    </w:rPr>
  </w:style>
  <w:style w:type="character" w:customStyle="1" w:styleId="af0">
    <w:name w:val="Верхний колонтитул Знак"/>
    <w:uiPriority w:val="99"/>
    <w:rsid w:val="00184C22"/>
    <w:rPr>
      <w:rFonts w:cs="Times New Roman"/>
      <w:sz w:val="24"/>
      <w:szCs w:val="24"/>
    </w:rPr>
  </w:style>
  <w:style w:type="character" w:customStyle="1" w:styleId="af1">
    <w:name w:val="Нижний колонтитул Знак"/>
    <w:uiPriority w:val="99"/>
    <w:rsid w:val="00184C22"/>
    <w:rPr>
      <w:rFonts w:cs="Times New Roman"/>
      <w:sz w:val="24"/>
      <w:szCs w:val="24"/>
    </w:rPr>
  </w:style>
  <w:style w:type="character" w:customStyle="1" w:styleId="af2">
    <w:name w:val="Текст выноски Знак"/>
    <w:uiPriority w:val="99"/>
    <w:rsid w:val="00184C22"/>
    <w:rPr>
      <w:rFonts w:ascii="Arial" w:hAnsi="Arial" w:cs="Arial"/>
      <w:sz w:val="16"/>
      <w:szCs w:val="16"/>
    </w:rPr>
  </w:style>
  <w:style w:type="character" w:customStyle="1" w:styleId="33">
    <w:name w:val="Заголовок №3 (3)_"/>
    <w:uiPriority w:val="99"/>
    <w:rsid w:val="00184C22"/>
    <w:rPr>
      <w:rFonts w:ascii="Calibri" w:hAnsi="Calibri"/>
      <w:b/>
      <w:sz w:val="23"/>
    </w:rPr>
  </w:style>
  <w:style w:type="character" w:customStyle="1" w:styleId="3314">
    <w:name w:val="Заголовок №3 (3)14"/>
    <w:uiPriority w:val="99"/>
    <w:rsid w:val="00184C22"/>
    <w:rPr>
      <w:rFonts w:ascii="Calibri" w:hAnsi="Calibri"/>
      <w:spacing w:val="0"/>
      <w:sz w:val="23"/>
    </w:rPr>
  </w:style>
  <w:style w:type="character" w:customStyle="1" w:styleId="af3">
    <w:name w:val="Основной текст Знак"/>
    <w:uiPriority w:val="99"/>
    <w:rsid w:val="00184C22"/>
  </w:style>
  <w:style w:type="character" w:customStyle="1" w:styleId="BodyTextChar1">
    <w:name w:val="Body Text Char1"/>
    <w:uiPriority w:val="99"/>
    <w:rsid w:val="00184C22"/>
    <w:rPr>
      <w:rFonts w:cs="Trebuchet MS"/>
      <w:sz w:val="24"/>
      <w:szCs w:val="24"/>
    </w:rPr>
  </w:style>
  <w:style w:type="character" w:customStyle="1" w:styleId="16">
    <w:name w:val="Основной текст Знак1"/>
    <w:uiPriority w:val="99"/>
    <w:rsid w:val="00184C22"/>
    <w:rPr>
      <w:rFonts w:cs="Trebuchet MS"/>
      <w:sz w:val="24"/>
      <w:szCs w:val="24"/>
    </w:rPr>
  </w:style>
  <w:style w:type="character" w:customStyle="1" w:styleId="34">
    <w:name w:val="Заголовок №3_"/>
    <w:uiPriority w:val="99"/>
    <w:rsid w:val="00184C22"/>
    <w:rPr>
      <w:b/>
    </w:rPr>
  </w:style>
  <w:style w:type="character" w:customStyle="1" w:styleId="140">
    <w:name w:val="Основной текст (14)_"/>
    <w:uiPriority w:val="99"/>
    <w:rsid w:val="00184C22"/>
    <w:rPr>
      <w:i/>
    </w:rPr>
  </w:style>
  <w:style w:type="character" w:customStyle="1" w:styleId="142">
    <w:name w:val="Основной текст (14)"/>
    <w:uiPriority w:val="99"/>
    <w:rsid w:val="00184C22"/>
    <w:rPr>
      <w:i/>
      <w:sz w:val="22"/>
    </w:rPr>
  </w:style>
  <w:style w:type="character" w:customStyle="1" w:styleId="36">
    <w:name w:val="Заголовок №36"/>
    <w:uiPriority w:val="99"/>
    <w:rsid w:val="00184C22"/>
    <w:rPr>
      <w:rFonts w:ascii="Times New Roman" w:hAnsi="Times New Roman"/>
      <w:spacing w:val="0"/>
      <w:sz w:val="22"/>
    </w:rPr>
  </w:style>
  <w:style w:type="character" w:customStyle="1" w:styleId="23">
    <w:name w:val="Основной текст 2 Знак"/>
    <w:uiPriority w:val="99"/>
    <w:rsid w:val="00184C22"/>
    <w:rPr>
      <w:rFonts w:cs="Trebuchet MS"/>
      <w:sz w:val="24"/>
      <w:szCs w:val="24"/>
    </w:rPr>
  </w:style>
  <w:style w:type="character" w:customStyle="1" w:styleId="35">
    <w:name w:val="Основной текст 3 Знак"/>
    <w:uiPriority w:val="99"/>
    <w:rsid w:val="00184C22"/>
    <w:rPr>
      <w:rFonts w:cs="Trebuchet MS"/>
      <w:sz w:val="16"/>
      <w:szCs w:val="16"/>
    </w:rPr>
  </w:style>
  <w:style w:type="character" w:styleId="af4">
    <w:name w:val="Emphasis"/>
    <w:uiPriority w:val="99"/>
    <w:qFormat/>
    <w:rsid w:val="00184C22"/>
    <w:rPr>
      <w:rFonts w:cs="Times New Roman"/>
      <w:i/>
      <w:iCs/>
    </w:rPr>
  </w:style>
  <w:style w:type="character" w:customStyle="1" w:styleId="af5">
    <w:name w:val="Дата Знак"/>
    <w:uiPriority w:val="99"/>
    <w:rsid w:val="00184C22"/>
    <w:rPr>
      <w:rFonts w:ascii="Times New Roman" w:hAnsi="Times New Roman" w:cs="Times New Roman"/>
    </w:rPr>
  </w:style>
  <w:style w:type="character" w:customStyle="1" w:styleId="Q">
    <w:name w:val="Q"/>
    <w:uiPriority w:val="99"/>
    <w:rsid w:val="00184C22"/>
    <w:rPr>
      <w:rFonts w:eastAsia="SimSun"/>
    </w:rPr>
  </w:style>
  <w:style w:type="character" w:customStyle="1" w:styleId="ListLabel1">
    <w:name w:val="ListLabel 1"/>
    <w:uiPriority w:val="99"/>
    <w:rsid w:val="00184C22"/>
  </w:style>
  <w:style w:type="character" w:customStyle="1" w:styleId="ListLabel2">
    <w:name w:val="ListLabel 2"/>
    <w:uiPriority w:val="99"/>
    <w:rsid w:val="00184C22"/>
    <w:rPr>
      <w:rFonts w:eastAsia="Times New Roman"/>
    </w:rPr>
  </w:style>
  <w:style w:type="character" w:customStyle="1" w:styleId="ListLabel3">
    <w:name w:val="ListLabel 3"/>
    <w:uiPriority w:val="99"/>
    <w:rsid w:val="00184C22"/>
    <w:rPr>
      <w:i/>
    </w:rPr>
  </w:style>
  <w:style w:type="character" w:customStyle="1" w:styleId="ListLabel4">
    <w:name w:val="ListLabel 4"/>
    <w:uiPriority w:val="99"/>
    <w:rsid w:val="00184C22"/>
  </w:style>
  <w:style w:type="table" w:styleId="af6">
    <w:name w:val="Table Grid"/>
    <w:basedOn w:val="a1"/>
    <w:uiPriority w:val="99"/>
    <w:rsid w:val="00A1641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азовый"/>
    <w:uiPriority w:val="99"/>
    <w:rsid w:val="00A1641B"/>
    <w:pPr>
      <w:tabs>
        <w:tab w:val="left" w:pos="709"/>
      </w:tabs>
      <w:suppressAutoHyphens/>
      <w:spacing w:after="200" w:line="276" w:lineRule="atLeast"/>
    </w:pPr>
    <w:rPr>
      <w:rFonts w:ascii="Calibri" w:hAnsi="Calibri" w:cs="Times New Roman"/>
      <w:color w:val="00000A"/>
      <w:sz w:val="22"/>
      <w:szCs w:val="22"/>
      <w:lang w:eastAsia="en-US"/>
    </w:rPr>
  </w:style>
  <w:style w:type="character" w:customStyle="1" w:styleId="FontStyle52">
    <w:name w:val="Font Style52"/>
    <w:uiPriority w:val="99"/>
    <w:rsid w:val="00A1641B"/>
    <w:rPr>
      <w:rFonts w:ascii="Times New Roman" w:hAnsi="Times New Roman"/>
      <w:b/>
      <w:sz w:val="22"/>
    </w:rPr>
  </w:style>
  <w:style w:type="character" w:customStyle="1" w:styleId="FontStyle120">
    <w:name w:val="Font Style120"/>
    <w:uiPriority w:val="99"/>
    <w:rsid w:val="00A1641B"/>
    <w:rPr>
      <w:rFonts w:ascii="Arial" w:hAnsi="Arial"/>
      <w:sz w:val="20"/>
    </w:rPr>
  </w:style>
  <w:style w:type="character" w:customStyle="1" w:styleId="FontStyle118">
    <w:name w:val="Font Style118"/>
    <w:uiPriority w:val="99"/>
    <w:rsid w:val="00A1641B"/>
    <w:rPr>
      <w:rFonts w:ascii="Arial" w:hAnsi="Arial"/>
      <w:b/>
      <w:sz w:val="22"/>
    </w:rPr>
  </w:style>
  <w:style w:type="character" w:styleId="af8">
    <w:name w:val="Hyperlink"/>
    <w:uiPriority w:val="99"/>
    <w:rsid w:val="00A1641B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rsid w:val="00A1641B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a">
    <w:name w:val="Текст Знак"/>
    <w:link w:val="af9"/>
    <w:uiPriority w:val="99"/>
    <w:locked/>
    <w:rsid w:val="00A1641B"/>
    <w:rPr>
      <w:rFonts w:ascii="Courier New" w:hAnsi="Courier New" w:cs="Courier New"/>
      <w:kern w:val="0"/>
      <w:sz w:val="20"/>
      <w:szCs w:val="20"/>
      <w:lang w:eastAsia="ru-RU" w:bidi="ar-SA"/>
    </w:rPr>
  </w:style>
  <w:style w:type="paragraph" w:customStyle="1" w:styleId="Style104">
    <w:name w:val="Style104"/>
    <w:basedOn w:val="a"/>
    <w:uiPriority w:val="99"/>
    <w:rsid w:val="00A1641B"/>
    <w:pPr>
      <w:suppressAutoHyphens w:val="0"/>
      <w:autoSpaceDE w:val="0"/>
      <w:adjustRightInd w:val="0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13">
    <w:name w:val="Style113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hanging="360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16">
    <w:name w:val="Style116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hanging="360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A1641B"/>
    <w:pPr>
      <w:suppressAutoHyphens w:val="0"/>
      <w:autoSpaceDE w:val="0"/>
      <w:adjustRightInd w:val="0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74">
    <w:name w:val="Style74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firstLine="2628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77">
    <w:name w:val="Style77"/>
    <w:basedOn w:val="a"/>
    <w:uiPriority w:val="99"/>
    <w:rsid w:val="00A1641B"/>
    <w:pPr>
      <w:suppressAutoHyphens w:val="0"/>
      <w:autoSpaceDE w:val="0"/>
      <w:adjustRightInd w:val="0"/>
      <w:spacing w:line="230" w:lineRule="exact"/>
      <w:ind w:firstLine="569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84">
    <w:name w:val="Style84"/>
    <w:basedOn w:val="a"/>
    <w:uiPriority w:val="99"/>
    <w:rsid w:val="00A1641B"/>
    <w:pPr>
      <w:suppressAutoHyphens w:val="0"/>
      <w:autoSpaceDE w:val="0"/>
      <w:adjustRightInd w:val="0"/>
      <w:spacing w:line="238" w:lineRule="exact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92">
    <w:name w:val="Style92"/>
    <w:basedOn w:val="a"/>
    <w:uiPriority w:val="99"/>
    <w:rsid w:val="00A1641B"/>
    <w:pPr>
      <w:suppressAutoHyphens w:val="0"/>
      <w:autoSpaceDE w:val="0"/>
      <w:adjustRightInd w:val="0"/>
      <w:spacing w:line="234" w:lineRule="exact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01">
    <w:name w:val="Style101"/>
    <w:basedOn w:val="a"/>
    <w:uiPriority w:val="99"/>
    <w:rsid w:val="00A1641B"/>
    <w:pPr>
      <w:suppressAutoHyphens w:val="0"/>
      <w:autoSpaceDE w:val="0"/>
      <w:adjustRightInd w:val="0"/>
      <w:spacing w:line="238" w:lineRule="exact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Style111">
    <w:name w:val="Style111"/>
    <w:basedOn w:val="a"/>
    <w:uiPriority w:val="99"/>
    <w:rsid w:val="00A1641B"/>
    <w:pPr>
      <w:suppressAutoHyphens w:val="0"/>
      <w:autoSpaceDE w:val="0"/>
      <w:adjustRightInd w:val="0"/>
      <w:jc w:val="both"/>
      <w:textAlignment w:val="auto"/>
    </w:pPr>
    <w:rPr>
      <w:rFonts w:eastAsia="Times New Roman" w:cs="Arial"/>
      <w:kern w:val="0"/>
      <w:lang w:eastAsia="ru-RU" w:bidi="ar-SA"/>
    </w:rPr>
  </w:style>
  <w:style w:type="character" w:customStyle="1" w:styleId="FontStyle130">
    <w:name w:val="Font Style130"/>
    <w:uiPriority w:val="99"/>
    <w:rsid w:val="00A1641B"/>
    <w:rPr>
      <w:rFonts w:ascii="Arial" w:hAnsi="Arial"/>
      <w:b/>
      <w:i/>
      <w:sz w:val="20"/>
    </w:rPr>
  </w:style>
  <w:style w:type="paragraph" w:customStyle="1" w:styleId="Style93">
    <w:name w:val="Style93"/>
    <w:basedOn w:val="a"/>
    <w:uiPriority w:val="99"/>
    <w:rsid w:val="00A1641B"/>
    <w:pPr>
      <w:suppressAutoHyphens w:val="0"/>
      <w:autoSpaceDE w:val="0"/>
      <w:adjustRightInd w:val="0"/>
      <w:spacing w:line="234" w:lineRule="exact"/>
      <w:ind w:firstLine="569"/>
      <w:textAlignment w:val="auto"/>
    </w:pPr>
    <w:rPr>
      <w:rFonts w:eastAsia="Times New Roman" w:cs="Arial"/>
      <w:kern w:val="0"/>
      <w:lang w:eastAsia="ru-RU" w:bidi="ar-SA"/>
    </w:rPr>
  </w:style>
  <w:style w:type="character" w:customStyle="1" w:styleId="FontStyle119">
    <w:name w:val="Font Style119"/>
    <w:uiPriority w:val="99"/>
    <w:rsid w:val="00A1641B"/>
    <w:rPr>
      <w:rFonts w:ascii="Arial" w:hAnsi="Arial"/>
      <w:i/>
      <w:sz w:val="20"/>
    </w:rPr>
  </w:style>
  <w:style w:type="character" w:customStyle="1" w:styleId="17">
    <w:name w:val="Знак Знак1"/>
    <w:uiPriority w:val="99"/>
    <w:rsid w:val="00A1641B"/>
    <w:rPr>
      <w:sz w:val="24"/>
    </w:rPr>
  </w:style>
  <w:style w:type="paragraph" w:customStyle="1" w:styleId="1">
    <w:name w:val="Список1"/>
    <w:basedOn w:val="a"/>
    <w:uiPriority w:val="99"/>
    <w:rsid w:val="00A1641B"/>
    <w:pPr>
      <w:widowControl/>
      <w:numPr>
        <w:numId w:val="24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1641B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BookAntiqua">
    <w:name w:val="Основной текст + Book Antiqua"/>
    <w:aliases w:val="8,5 pt"/>
    <w:uiPriority w:val="99"/>
    <w:rsid w:val="00A1641B"/>
    <w:rPr>
      <w:rFonts w:ascii="Book Antiqua" w:hAnsi="Book Antiqua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b">
    <w:name w:val="Основной текст_"/>
    <w:link w:val="18"/>
    <w:uiPriority w:val="99"/>
    <w:locked/>
    <w:rsid w:val="00A1641B"/>
    <w:rPr>
      <w:rFonts w:ascii="Sylfaen" w:hAnsi="Sylfaen"/>
      <w:sz w:val="21"/>
      <w:shd w:val="clear" w:color="auto" w:fill="FFFFFF"/>
    </w:rPr>
  </w:style>
  <w:style w:type="paragraph" w:customStyle="1" w:styleId="18">
    <w:name w:val="Основной текст1"/>
    <w:basedOn w:val="a"/>
    <w:link w:val="afb"/>
    <w:uiPriority w:val="99"/>
    <w:rsid w:val="00A1641B"/>
    <w:pPr>
      <w:shd w:val="clear" w:color="auto" w:fill="FFFFFF"/>
      <w:suppressAutoHyphens w:val="0"/>
      <w:autoSpaceDN/>
      <w:spacing w:line="197" w:lineRule="exact"/>
      <w:ind w:hanging="200"/>
      <w:jc w:val="center"/>
      <w:textAlignment w:val="auto"/>
    </w:pPr>
    <w:rPr>
      <w:rFonts w:ascii="Sylfaen" w:hAnsi="Sylfaen" w:cs="Times New Roman"/>
      <w:kern w:val="0"/>
      <w:sz w:val="21"/>
      <w:szCs w:val="20"/>
      <w:shd w:val="clear" w:color="auto" w:fill="FFFFFF"/>
      <w:lang w:eastAsia="ko-KR" w:bidi="ar-SA"/>
    </w:rPr>
  </w:style>
  <w:style w:type="character" w:customStyle="1" w:styleId="Tahoma">
    <w:name w:val="Основной текст + Tahoma"/>
    <w:aliases w:val="8 pt,Полужирный20"/>
    <w:uiPriority w:val="99"/>
    <w:rsid w:val="00A1641B"/>
    <w:rPr>
      <w:rFonts w:ascii="Tahoma" w:hAnsi="Tahoma"/>
      <w:b/>
      <w:sz w:val="16"/>
      <w:u w:val="non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A1641B"/>
    <w:rPr>
      <w:rFonts w:ascii="Tahoma" w:hAnsi="Tahoma"/>
      <w:b/>
      <w:spacing w:val="50"/>
      <w:sz w:val="16"/>
      <w:u w:val="none"/>
    </w:rPr>
  </w:style>
  <w:style w:type="paragraph" w:styleId="afc">
    <w:name w:val="Body Text Indent"/>
    <w:basedOn w:val="a"/>
    <w:link w:val="afd"/>
    <w:uiPriority w:val="99"/>
    <w:rsid w:val="00A1641B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hAnsi="Calibri" w:cs="Times New Roman"/>
      <w:kern w:val="0"/>
      <w:sz w:val="22"/>
      <w:szCs w:val="20"/>
      <w:lang w:eastAsia="ru-RU" w:bidi="ar-SA"/>
    </w:rPr>
  </w:style>
  <w:style w:type="character" w:customStyle="1" w:styleId="BodyTextIndentChar">
    <w:name w:val="Body Text Indent Char"/>
    <w:uiPriority w:val="99"/>
    <w:semiHidden/>
    <w:locked/>
    <w:rsid w:val="00A1641B"/>
    <w:rPr>
      <w:lang w:eastAsia="en-US"/>
    </w:rPr>
  </w:style>
  <w:style w:type="character" w:customStyle="1" w:styleId="afd">
    <w:name w:val="Основной текст с отступом Знак"/>
    <w:link w:val="afc"/>
    <w:uiPriority w:val="99"/>
    <w:locked/>
    <w:rsid w:val="00A1641B"/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FontStyle44">
    <w:name w:val="Font Style44"/>
    <w:uiPriority w:val="99"/>
    <w:rsid w:val="00A1641B"/>
    <w:rPr>
      <w:rFonts w:ascii="Microsoft Sans Serif" w:hAnsi="Microsoft Sans Serif"/>
      <w:sz w:val="18"/>
    </w:rPr>
  </w:style>
  <w:style w:type="character" w:customStyle="1" w:styleId="24">
    <w:name w:val="Основной текст2"/>
    <w:uiPriority w:val="99"/>
    <w:rsid w:val="00A1641B"/>
    <w:rPr>
      <w:rFonts w:ascii="Sylfaen" w:hAnsi="Sylfae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e">
    <w:name w:val="Основной текст + Полужирный"/>
    <w:uiPriority w:val="99"/>
    <w:rsid w:val="00A1641B"/>
    <w:rPr>
      <w:rFonts w:ascii="Sylfaen" w:hAnsi="Sylfae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">
    <w:name w:val="Основной текст + Курсив"/>
    <w:uiPriority w:val="99"/>
    <w:rsid w:val="00A1641B"/>
    <w:rPr>
      <w:rFonts w:ascii="Sylfaen" w:hAnsi="Sylfae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A1641B"/>
    <w:pPr>
      <w:shd w:val="clear" w:color="auto" w:fill="FFFFFF"/>
      <w:suppressAutoHyphens w:val="0"/>
      <w:autoSpaceDN/>
      <w:spacing w:before="300" w:line="269" w:lineRule="exact"/>
      <w:ind w:firstLine="300"/>
      <w:jc w:val="both"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paragraph" w:styleId="25">
    <w:name w:val="Body Text Indent 2"/>
    <w:basedOn w:val="a"/>
    <w:link w:val="26"/>
    <w:uiPriority w:val="99"/>
    <w:rsid w:val="00A1641B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26">
    <w:name w:val="Основной текст с отступом 2 Знак"/>
    <w:link w:val="25"/>
    <w:uiPriority w:val="99"/>
    <w:locked/>
    <w:rsid w:val="00A1641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19">
    <w:name w:val="Абзац списка1"/>
    <w:basedOn w:val="a"/>
    <w:uiPriority w:val="99"/>
    <w:rsid w:val="00A164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uiPriority w:val="99"/>
    <w:rsid w:val="00343DEF"/>
    <w:rPr>
      <w:rFonts w:ascii="Times New Roman" w:hAnsi="Times New Roman"/>
    </w:rPr>
  </w:style>
  <w:style w:type="character" w:customStyle="1" w:styleId="WW8Num2z0">
    <w:name w:val="WW8Num2z0"/>
    <w:uiPriority w:val="99"/>
    <w:rsid w:val="00343DEF"/>
    <w:rPr>
      <w:rFonts w:ascii="Times New Roman" w:hAnsi="Times New Roman"/>
    </w:rPr>
  </w:style>
  <w:style w:type="character" w:customStyle="1" w:styleId="WW8Num3z0">
    <w:name w:val="WW8Num3z0"/>
    <w:uiPriority w:val="99"/>
    <w:rsid w:val="00343DEF"/>
    <w:rPr>
      <w:rFonts w:ascii="Times New Roman" w:hAnsi="Times New Roman"/>
    </w:rPr>
  </w:style>
  <w:style w:type="character" w:customStyle="1" w:styleId="WW8Num4z0">
    <w:name w:val="WW8Num4z0"/>
    <w:uiPriority w:val="99"/>
    <w:rsid w:val="00343DEF"/>
    <w:rPr>
      <w:rFonts w:ascii="Times New Roman" w:hAnsi="Times New Roman"/>
    </w:rPr>
  </w:style>
  <w:style w:type="character" w:customStyle="1" w:styleId="WW8Num5z0">
    <w:name w:val="WW8Num5z0"/>
    <w:uiPriority w:val="99"/>
    <w:rsid w:val="00343DEF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43DEF"/>
  </w:style>
  <w:style w:type="character" w:customStyle="1" w:styleId="WW-Absatz-Standardschriftart">
    <w:name w:val="WW-Absatz-Standardschriftart"/>
    <w:uiPriority w:val="99"/>
    <w:rsid w:val="00343DEF"/>
  </w:style>
  <w:style w:type="character" w:customStyle="1" w:styleId="WW-Absatz-Standardschriftart1">
    <w:name w:val="WW-Absatz-Standardschriftart1"/>
    <w:uiPriority w:val="99"/>
    <w:rsid w:val="00343DEF"/>
  </w:style>
  <w:style w:type="character" w:customStyle="1" w:styleId="WW8Num4z1">
    <w:name w:val="WW8Num4z1"/>
    <w:uiPriority w:val="99"/>
    <w:rsid w:val="00343DEF"/>
    <w:rPr>
      <w:rFonts w:ascii="Courier New" w:hAnsi="Courier New"/>
    </w:rPr>
  </w:style>
  <w:style w:type="character" w:customStyle="1" w:styleId="WW8Num4z2">
    <w:name w:val="WW8Num4z2"/>
    <w:uiPriority w:val="99"/>
    <w:rsid w:val="00343DEF"/>
    <w:rPr>
      <w:rFonts w:ascii="Wingdings" w:hAnsi="Wingdings"/>
    </w:rPr>
  </w:style>
  <w:style w:type="character" w:customStyle="1" w:styleId="WW8Num4z3">
    <w:name w:val="WW8Num4z3"/>
    <w:uiPriority w:val="99"/>
    <w:rsid w:val="00343DEF"/>
    <w:rPr>
      <w:rFonts w:ascii="Symbol" w:hAnsi="Symbol"/>
    </w:rPr>
  </w:style>
  <w:style w:type="character" w:customStyle="1" w:styleId="WW8Num5z1">
    <w:name w:val="WW8Num5z1"/>
    <w:uiPriority w:val="99"/>
    <w:rsid w:val="00343DEF"/>
    <w:rPr>
      <w:rFonts w:ascii="Courier New" w:hAnsi="Courier New"/>
    </w:rPr>
  </w:style>
  <w:style w:type="character" w:customStyle="1" w:styleId="WW8Num5z2">
    <w:name w:val="WW8Num5z2"/>
    <w:uiPriority w:val="99"/>
    <w:rsid w:val="00343DEF"/>
    <w:rPr>
      <w:rFonts w:ascii="Wingdings" w:hAnsi="Wingdings"/>
    </w:rPr>
  </w:style>
  <w:style w:type="character" w:customStyle="1" w:styleId="WW8Num5z3">
    <w:name w:val="WW8Num5z3"/>
    <w:uiPriority w:val="99"/>
    <w:rsid w:val="00343DEF"/>
    <w:rPr>
      <w:rFonts w:ascii="Symbol" w:hAnsi="Symbol"/>
    </w:rPr>
  </w:style>
  <w:style w:type="character" w:customStyle="1" w:styleId="WW8Num6z0">
    <w:name w:val="WW8Num6z0"/>
    <w:uiPriority w:val="99"/>
    <w:rsid w:val="00343DEF"/>
    <w:rPr>
      <w:rFonts w:ascii="Times New Roman" w:hAnsi="Times New Roman"/>
    </w:rPr>
  </w:style>
  <w:style w:type="character" w:customStyle="1" w:styleId="WW8Num6z1">
    <w:name w:val="WW8Num6z1"/>
    <w:uiPriority w:val="99"/>
    <w:rsid w:val="00343DEF"/>
    <w:rPr>
      <w:rFonts w:ascii="Courier New" w:hAnsi="Courier New"/>
    </w:rPr>
  </w:style>
  <w:style w:type="character" w:customStyle="1" w:styleId="WW8Num6z2">
    <w:name w:val="WW8Num6z2"/>
    <w:uiPriority w:val="99"/>
    <w:rsid w:val="00343DEF"/>
    <w:rPr>
      <w:rFonts w:ascii="Wingdings" w:hAnsi="Wingdings"/>
    </w:rPr>
  </w:style>
  <w:style w:type="character" w:customStyle="1" w:styleId="WW8Num6z3">
    <w:name w:val="WW8Num6z3"/>
    <w:uiPriority w:val="99"/>
    <w:rsid w:val="00343DEF"/>
    <w:rPr>
      <w:rFonts w:ascii="Symbol" w:hAnsi="Symbol"/>
    </w:rPr>
  </w:style>
  <w:style w:type="character" w:customStyle="1" w:styleId="WW8Num7z0">
    <w:name w:val="WW8Num7z0"/>
    <w:uiPriority w:val="99"/>
    <w:rsid w:val="00343DEF"/>
    <w:rPr>
      <w:rFonts w:ascii="Times New Roman" w:hAnsi="Times New Roman"/>
    </w:rPr>
  </w:style>
  <w:style w:type="character" w:customStyle="1" w:styleId="WW8Num7z1">
    <w:name w:val="WW8Num7z1"/>
    <w:uiPriority w:val="99"/>
    <w:rsid w:val="00343DEF"/>
    <w:rPr>
      <w:rFonts w:ascii="Courier New" w:hAnsi="Courier New"/>
    </w:rPr>
  </w:style>
  <w:style w:type="character" w:customStyle="1" w:styleId="WW8Num7z2">
    <w:name w:val="WW8Num7z2"/>
    <w:uiPriority w:val="99"/>
    <w:rsid w:val="00343DEF"/>
    <w:rPr>
      <w:rFonts w:ascii="Wingdings" w:hAnsi="Wingdings"/>
    </w:rPr>
  </w:style>
  <w:style w:type="character" w:customStyle="1" w:styleId="WW8Num7z3">
    <w:name w:val="WW8Num7z3"/>
    <w:uiPriority w:val="99"/>
    <w:rsid w:val="00343DEF"/>
    <w:rPr>
      <w:rFonts w:ascii="Symbol" w:hAnsi="Symbol"/>
    </w:rPr>
  </w:style>
  <w:style w:type="character" w:customStyle="1" w:styleId="WW8Num8z0">
    <w:name w:val="WW8Num8z0"/>
    <w:uiPriority w:val="99"/>
    <w:rsid w:val="00343DEF"/>
    <w:rPr>
      <w:rFonts w:ascii="Times New Roman" w:hAnsi="Times New Roman"/>
    </w:rPr>
  </w:style>
  <w:style w:type="character" w:customStyle="1" w:styleId="WW8Num8z1">
    <w:name w:val="WW8Num8z1"/>
    <w:uiPriority w:val="99"/>
    <w:rsid w:val="00343DEF"/>
    <w:rPr>
      <w:rFonts w:ascii="Courier New" w:hAnsi="Courier New"/>
    </w:rPr>
  </w:style>
  <w:style w:type="character" w:customStyle="1" w:styleId="WW8Num8z2">
    <w:name w:val="WW8Num8z2"/>
    <w:uiPriority w:val="99"/>
    <w:rsid w:val="00343DEF"/>
    <w:rPr>
      <w:rFonts w:ascii="Wingdings" w:hAnsi="Wingdings"/>
    </w:rPr>
  </w:style>
  <w:style w:type="character" w:customStyle="1" w:styleId="WW8Num8z3">
    <w:name w:val="WW8Num8z3"/>
    <w:uiPriority w:val="99"/>
    <w:rsid w:val="00343DEF"/>
    <w:rPr>
      <w:rFonts w:ascii="Symbol" w:hAnsi="Symbol"/>
    </w:rPr>
  </w:style>
  <w:style w:type="character" w:customStyle="1" w:styleId="WW8Num9z0">
    <w:name w:val="WW8Num9z0"/>
    <w:uiPriority w:val="99"/>
    <w:rsid w:val="00343DEF"/>
    <w:rPr>
      <w:rFonts w:ascii="Times New Roman" w:hAnsi="Times New Roman"/>
    </w:rPr>
  </w:style>
  <w:style w:type="character" w:customStyle="1" w:styleId="WW8Num9z1">
    <w:name w:val="WW8Num9z1"/>
    <w:uiPriority w:val="99"/>
    <w:rsid w:val="00343DEF"/>
    <w:rPr>
      <w:rFonts w:ascii="Courier New" w:hAnsi="Courier New"/>
    </w:rPr>
  </w:style>
  <w:style w:type="character" w:customStyle="1" w:styleId="WW8Num9z2">
    <w:name w:val="WW8Num9z2"/>
    <w:uiPriority w:val="99"/>
    <w:rsid w:val="00343DEF"/>
    <w:rPr>
      <w:rFonts w:ascii="Wingdings" w:hAnsi="Wingdings"/>
    </w:rPr>
  </w:style>
  <w:style w:type="character" w:customStyle="1" w:styleId="WW8Num9z3">
    <w:name w:val="WW8Num9z3"/>
    <w:uiPriority w:val="99"/>
    <w:rsid w:val="00343DEF"/>
    <w:rPr>
      <w:rFonts w:ascii="Symbol" w:hAnsi="Symbol"/>
    </w:rPr>
  </w:style>
  <w:style w:type="character" w:customStyle="1" w:styleId="WW8Num10z0">
    <w:name w:val="WW8Num10z0"/>
    <w:uiPriority w:val="99"/>
    <w:rsid w:val="00343DEF"/>
    <w:rPr>
      <w:rFonts w:ascii="Symbol" w:hAnsi="Symbol"/>
    </w:rPr>
  </w:style>
  <w:style w:type="character" w:customStyle="1" w:styleId="WW8Num10z1">
    <w:name w:val="WW8Num10z1"/>
    <w:uiPriority w:val="99"/>
    <w:rsid w:val="00343DEF"/>
    <w:rPr>
      <w:rFonts w:ascii="Courier New" w:hAnsi="Courier New"/>
    </w:rPr>
  </w:style>
  <w:style w:type="character" w:customStyle="1" w:styleId="WW8Num10z2">
    <w:name w:val="WW8Num10z2"/>
    <w:uiPriority w:val="99"/>
    <w:rsid w:val="00343DEF"/>
    <w:rPr>
      <w:rFonts w:ascii="Wingdings" w:hAnsi="Wingdings"/>
    </w:rPr>
  </w:style>
  <w:style w:type="character" w:customStyle="1" w:styleId="WW8Num11z0">
    <w:name w:val="WW8Num11z0"/>
    <w:uiPriority w:val="99"/>
    <w:rsid w:val="00343DEF"/>
    <w:rPr>
      <w:rFonts w:ascii="Times New Roman" w:hAnsi="Times New Roman"/>
    </w:rPr>
  </w:style>
  <w:style w:type="character" w:customStyle="1" w:styleId="WW8Num11z1">
    <w:name w:val="WW8Num11z1"/>
    <w:uiPriority w:val="99"/>
    <w:rsid w:val="00343DEF"/>
    <w:rPr>
      <w:rFonts w:ascii="Courier New" w:hAnsi="Courier New"/>
    </w:rPr>
  </w:style>
  <w:style w:type="character" w:customStyle="1" w:styleId="WW8Num11z2">
    <w:name w:val="WW8Num11z2"/>
    <w:uiPriority w:val="99"/>
    <w:rsid w:val="00343DEF"/>
    <w:rPr>
      <w:rFonts w:ascii="Wingdings" w:hAnsi="Wingdings"/>
    </w:rPr>
  </w:style>
  <w:style w:type="character" w:customStyle="1" w:styleId="WW8Num11z3">
    <w:name w:val="WW8Num11z3"/>
    <w:uiPriority w:val="99"/>
    <w:rsid w:val="00343DEF"/>
    <w:rPr>
      <w:rFonts w:ascii="Symbol" w:hAnsi="Symbol"/>
    </w:rPr>
  </w:style>
  <w:style w:type="character" w:customStyle="1" w:styleId="WW8Num12z0">
    <w:name w:val="WW8Num12z0"/>
    <w:uiPriority w:val="99"/>
    <w:rsid w:val="00343DEF"/>
    <w:rPr>
      <w:rFonts w:ascii="Times New Roman" w:hAnsi="Times New Roman"/>
    </w:rPr>
  </w:style>
  <w:style w:type="character" w:customStyle="1" w:styleId="WW8Num12z1">
    <w:name w:val="WW8Num12z1"/>
    <w:uiPriority w:val="99"/>
    <w:rsid w:val="00343DEF"/>
    <w:rPr>
      <w:rFonts w:ascii="Courier New" w:hAnsi="Courier New"/>
    </w:rPr>
  </w:style>
  <w:style w:type="character" w:customStyle="1" w:styleId="WW8Num12z2">
    <w:name w:val="WW8Num12z2"/>
    <w:uiPriority w:val="99"/>
    <w:rsid w:val="00343DEF"/>
    <w:rPr>
      <w:rFonts w:ascii="Wingdings" w:hAnsi="Wingdings"/>
    </w:rPr>
  </w:style>
  <w:style w:type="character" w:customStyle="1" w:styleId="WW8Num12z3">
    <w:name w:val="WW8Num12z3"/>
    <w:uiPriority w:val="99"/>
    <w:rsid w:val="00343DEF"/>
    <w:rPr>
      <w:rFonts w:ascii="Symbol" w:hAnsi="Symbol"/>
    </w:rPr>
  </w:style>
  <w:style w:type="character" w:customStyle="1" w:styleId="WW8Num13z0">
    <w:name w:val="WW8Num13z0"/>
    <w:uiPriority w:val="99"/>
    <w:rsid w:val="00343DEF"/>
    <w:rPr>
      <w:rFonts w:ascii="Times New Roman" w:hAnsi="Times New Roman"/>
    </w:rPr>
  </w:style>
  <w:style w:type="character" w:customStyle="1" w:styleId="WW8Num13z1">
    <w:name w:val="WW8Num13z1"/>
    <w:uiPriority w:val="99"/>
    <w:rsid w:val="00343DEF"/>
    <w:rPr>
      <w:rFonts w:ascii="Courier New" w:hAnsi="Courier New"/>
    </w:rPr>
  </w:style>
  <w:style w:type="character" w:customStyle="1" w:styleId="WW8Num13z2">
    <w:name w:val="WW8Num13z2"/>
    <w:uiPriority w:val="99"/>
    <w:rsid w:val="00343DEF"/>
    <w:rPr>
      <w:rFonts w:ascii="Wingdings" w:hAnsi="Wingdings"/>
    </w:rPr>
  </w:style>
  <w:style w:type="character" w:customStyle="1" w:styleId="WW8Num13z3">
    <w:name w:val="WW8Num13z3"/>
    <w:uiPriority w:val="99"/>
    <w:rsid w:val="00343DEF"/>
    <w:rPr>
      <w:rFonts w:ascii="Symbol" w:hAnsi="Symbol"/>
    </w:rPr>
  </w:style>
  <w:style w:type="character" w:customStyle="1" w:styleId="27">
    <w:name w:val="Основной шрифт абзаца2"/>
    <w:uiPriority w:val="99"/>
    <w:rsid w:val="00343DEF"/>
  </w:style>
  <w:style w:type="character" w:customStyle="1" w:styleId="WW8NumSt2z0">
    <w:name w:val="WW8NumSt2z0"/>
    <w:uiPriority w:val="99"/>
    <w:rsid w:val="00343DEF"/>
    <w:rPr>
      <w:rFonts w:ascii="Times New Roman" w:hAnsi="Times New Roman"/>
    </w:rPr>
  </w:style>
  <w:style w:type="character" w:customStyle="1" w:styleId="WW8NumSt3z0">
    <w:name w:val="WW8NumSt3z0"/>
    <w:uiPriority w:val="99"/>
    <w:rsid w:val="00343DEF"/>
    <w:rPr>
      <w:rFonts w:ascii="Times New Roman" w:hAnsi="Times New Roman"/>
    </w:rPr>
  </w:style>
  <w:style w:type="character" w:customStyle="1" w:styleId="1a">
    <w:name w:val="Основной шрифт абзаца1"/>
    <w:uiPriority w:val="99"/>
    <w:rsid w:val="00343DEF"/>
  </w:style>
  <w:style w:type="character" w:customStyle="1" w:styleId="37">
    <w:name w:val="Основной шрифт абзаца3"/>
    <w:uiPriority w:val="99"/>
    <w:rsid w:val="00343DEF"/>
  </w:style>
  <w:style w:type="character" w:customStyle="1" w:styleId="WW8NumSt1z0">
    <w:name w:val="WW8NumSt1z0"/>
    <w:uiPriority w:val="99"/>
    <w:rsid w:val="00343DEF"/>
    <w:rPr>
      <w:rFonts w:ascii="Times New Roman" w:hAnsi="Times New Roman"/>
    </w:rPr>
  </w:style>
  <w:style w:type="character" w:customStyle="1" w:styleId="WW8NumSt4z0">
    <w:name w:val="WW8NumSt4z0"/>
    <w:uiPriority w:val="99"/>
    <w:rsid w:val="00343DEF"/>
    <w:rPr>
      <w:rFonts w:ascii="Times New Roman" w:hAnsi="Times New Roman"/>
    </w:rPr>
  </w:style>
  <w:style w:type="paragraph" w:customStyle="1" w:styleId="1b">
    <w:name w:val="Заголовок1"/>
    <w:basedOn w:val="a"/>
    <w:next w:val="aff0"/>
    <w:uiPriority w:val="99"/>
    <w:rsid w:val="00343DEF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 w:bidi="ar-SA"/>
    </w:rPr>
  </w:style>
  <w:style w:type="paragraph" w:styleId="aff0">
    <w:name w:val="Body Text"/>
    <w:basedOn w:val="a"/>
    <w:link w:val="28"/>
    <w:uiPriority w:val="99"/>
    <w:rsid w:val="00343DEF"/>
    <w:pPr>
      <w:widowControl/>
      <w:autoSpaceDN/>
      <w:spacing w:after="120"/>
      <w:textAlignment w:val="auto"/>
    </w:pPr>
    <w:rPr>
      <w:rFonts w:ascii="Times New Roman" w:eastAsia="SimSun" w:hAnsi="Times New Roman" w:cs="Times New Roman"/>
      <w:kern w:val="0"/>
      <w:lang w:eastAsia="ar-SA" w:bidi="ar-SA"/>
    </w:rPr>
  </w:style>
  <w:style w:type="character" w:customStyle="1" w:styleId="28">
    <w:name w:val="Основной текст Знак2"/>
    <w:link w:val="aff0"/>
    <w:uiPriority w:val="99"/>
    <w:locked/>
    <w:rsid w:val="00343DEF"/>
    <w:rPr>
      <w:rFonts w:ascii="Times New Roman" w:eastAsia="SimSun" w:hAnsi="Times New Roman" w:cs="Times New Roman"/>
      <w:kern w:val="0"/>
      <w:lang w:eastAsia="ar-SA" w:bidi="ar-SA"/>
    </w:rPr>
  </w:style>
  <w:style w:type="paragraph" w:customStyle="1" w:styleId="29">
    <w:name w:val="Название2"/>
    <w:basedOn w:val="a"/>
    <w:uiPriority w:val="99"/>
    <w:rsid w:val="00343DEF"/>
    <w:pPr>
      <w:widowControl/>
      <w:suppressLineNumbers/>
      <w:autoSpaceDN/>
      <w:spacing w:before="120" w:after="120"/>
      <w:textAlignment w:val="auto"/>
    </w:pPr>
    <w:rPr>
      <w:rFonts w:eastAsia="SimSun"/>
      <w:i/>
      <w:iCs/>
      <w:kern w:val="0"/>
      <w:sz w:val="20"/>
      <w:lang w:eastAsia="ar-SA" w:bidi="ar-SA"/>
    </w:rPr>
  </w:style>
  <w:style w:type="paragraph" w:customStyle="1" w:styleId="2a">
    <w:name w:val="Указатель2"/>
    <w:basedOn w:val="a"/>
    <w:uiPriority w:val="99"/>
    <w:rsid w:val="00343DEF"/>
    <w:pPr>
      <w:widowControl/>
      <w:suppressLineNumbers/>
      <w:autoSpaceDN/>
      <w:textAlignment w:val="auto"/>
    </w:pPr>
    <w:rPr>
      <w:rFonts w:eastAsia="SimSun"/>
      <w:kern w:val="0"/>
      <w:lang w:eastAsia="ar-SA" w:bidi="ar-SA"/>
    </w:rPr>
  </w:style>
  <w:style w:type="paragraph" w:customStyle="1" w:styleId="1c">
    <w:name w:val="Название1"/>
    <w:basedOn w:val="a"/>
    <w:uiPriority w:val="99"/>
    <w:rsid w:val="00343DEF"/>
    <w:pPr>
      <w:widowControl/>
      <w:suppressLineNumbers/>
      <w:autoSpaceDN/>
      <w:spacing w:before="120" w:after="120"/>
      <w:textAlignment w:val="auto"/>
    </w:pPr>
    <w:rPr>
      <w:rFonts w:eastAsia="SimSun"/>
      <w:i/>
      <w:iCs/>
      <w:kern w:val="0"/>
      <w:sz w:val="20"/>
      <w:lang w:eastAsia="ar-SA" w:bidi="ar-SA"/>
    </w:rPr>
  </w:style>
  <w:style w:type="paragraph" w:customStyle="1" w:styleId="1d">
    <w:name w:val="Указатель1"/>
    <w:basedOn w:val="a"/>
    <w:uiPriority w:val="99"/>
    <w:rsid w:val="00343DEF"/>
    <w:pPr>
      <w:widowControl/>
      <w:suppressLineNumbers/>
      <w:autoSpaceDN/>
      <w:textAlignment w:val="auto"/>
    </w:pPr>
    <w:rPr>
      <w:rFonts w:eastAsia="SimSun"/>
      <w:kern w:val="0"/>
      <w:lang w:eastAsia="ar-SA" w:bidi="ar-SA"/>
    </w:rPr>
  </w:style>
  <w:style w:type="paragraph" w:customStyle="1" w:styleId="aff1">
    <w:name w:val="Содержимое таблицы"/>
    <w:basedOn w:val="a"/>
    <w:uiPriority w:val="99"/>
    <w:rsid w:val="00343DEF"/>
    <w:pPr>
      <w:widowControl/>
      <w:suppressLineNumbers/>
      <w:autoSpaceDN/>
      <w:textAlignment w:val="auto"/>
    </w:pPr>
    <w:rPr>
      <w:rFonts w:ascii="Times New Roman" w:eastAsia="SimSun" w:hAnsi="Times New Roman" w:cs="Times New Roman"/>
      <w:kern w:val="0"/>
      <w:lang w:eastAsia="ar-SA" w:bidi="ar-SA"/>
    </w:rPr>
  </w:style>
  <w:style w:type="paragraph" w:customStyle="1" w:styleId="aff2">
    <w:name w:val="Заголовок таблицы"/>
    <w:uiPriority w:val="99"/>
    <w:rsid w:val="00343DEF"/>
    <w:pPr>
      <w:suppressLineNumbers/>
      <w:suppressAutoHyphens/>
      <w:jc w:val="center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WW8Num14z0">
    <w:name w:val="WW8Num14z0"/>
    <w:uiPriority w:val="99"/>
    <w:rsid w:val="004262F9"/>
    <w:rPr>
      <w:rFonts w:ascii="Symbol" w:hAnsi="Symbol"/>
    </w:rPr>
  </w:style>
  <w:style w:type="character" w:customStyle="1" w:styleId="WW8Num15z0">
    <w:name w:val="WW8Num15z0"/>
    <w:uiPriority w:val="99"/>
    <w:rsid w:val="004262F9"/>
    <w:rPr>
      <w:rFonts w:ascii="Symbol" w:hAnsi="Symbol"/>
    </w:rPr>
  </w:style>
  <w:style w:type="character" w:customStyle="1" w:styleId="WW8Num16z0">
    <w:name w:val="WW8Num16z0"/>
    <w:uiPriority w:val="99"/>
    <w:rsid w:val="004262F9"/>
    <w:rPr>
      <w:rFonts w:ascii="Times New Roman" w:hAnsi="Times New Roman"/>
    </w:rPr>
  </w:style>
  <w:style w:type="character" w:customStyle="1" w:styleId="WW8Num17z0">
    <w:name w:val="WW8Num17z0"/>
    <w:uiPriority w:val="99"/>
    <w:rsid w:val="004262F9"/>
    <w:rPr>
      <w:rFonts w:ascii="Times New Roman" w:hAnsi="Times New Roman"/>
    </w:rPr>
  </w:style>
  <w:style w:type="character" w:customStyle="1" w:styleId="WW8Num18z0">
    <w:name w:val="WW8Num18z0"/>
    <w:uiPriority w:val="99"/>
    <w:rsid w:val="004262F9"/>
    <w:rPr>
      <w:rFonts w:ascii="Symbol" w:hAnsi="Symbol"/>
    </w:rPr>
  </w:style>
  <w:style w:type="character" w:customStyle="1" w:styleId="WW8Num18z1">
    <w:name w:val="WW8Num18z1"/>
    <w:uiPriority w:val="99"/>
    <w:rsid w:val="004262F9"/>
    <w:rPr>
      <w:rFonts w:ascii="Courier New" w:hAnsi="Courier New"/>
    </w:rPr>
  </w:style>
  <w:style w:type="character" w:customStyle="1" w:styleId="WW8Num17z1">
    <w:name w:val="WW8Num17z1"/>
    <w:uiPriority w:val="99"/>
    <w:rsid w:val="004262F9"/>
    <w:rPr>
      <w:rFonts w:ascii="Courier New" w:hAnsi="Courier New"/>
    </w:rPr>
  </w:style>
  <w:style w:type="character" w:customStyle="1" w:styleId="WW8Num17z2">
    <w:name w:val="WW8Num17z2"/>
    <w:uiPriority w:val="99"/>
    <w:rsid w:val="004262F9"/>
    <w:rPr>
      <w:rFonts w:ascii="Wingdings" w:hAnsi="Wingdings"/>
    </w:rPr>
  </w:style>
  <w:style w:type="character" w:customStyle="1" w:styleId="WW8Num17z3">
    <w:name w:val="WW8Num17z3"/>
    <w:uiPriority w:val="99"/>
    <w:rsid w:val="004262F9"/>
    <w:rPr>
      <w:rFonts w:ascii="Symbol" w:hAnsi="Symbol"/>
    </w:rPr>
  </w:style>
  <w:style w:type="character" w:customStyle="1" w:styleId="WW8Num18z2">
    <w:name w:val="WW8Num18z2"/>
    <w:uiPriority w:val="99"/>
    <w:rsid w:val="004262F9"/>
    <w:rPr>
      <w:rFonts w:ascii="Wingdings" w:hAnsi="Wingdings"/>
    </w:rPr>
  </w:style>
  <w:style w:type="character" w:customStyle="1" w:styleId="WW8Num19z0">
    <w:name w:val="WW8Num19z0"/>
    <w:uiPriority w:val="99"/>
    <w:rsid w:val="004262F9"/>
    <w:rPr>
      <w:rFonts w:ascii="Times New Roman" w:hAnsi="Times New Roman"/>
    </w:rPr>
  </w:style>
  <w:style w:type="character" w:customStyle="1" w:styleId="WW8Num19z1">
    <w:name w:val="WW8Num19z1"/>
    <w:uiPriority w:val="99"/>
    <w:rsid w:val="004262F9"/>
    <w:rPr>
      <w:rFonts w:ascii="Courier New" w:hAnsi="Courier New"/>
    </w:rPr>
  </w:style>
  <w:style w:type="character" w:customStyle="1" w:styleId="WW8Num19z2">
    <w:name w:val="WW8Num19z2"/>
    <w:uiPriority w:val="99"/>
    <w:rsid w:val="004262F9"/>
    <w:rPr>
      <w:rFonts w:ascii="Wingdings" w:hAnsi="Wingdings"/>
    </w:rPr>
  </w:style>
  <w:style w:type="character" w:customStyle="1" w:styleId="WW8Num19z3">
    <w:name w:val="WW8Num19z3"/>
    <w:uiPriority w:val="99"/>
    <w:rsid w:val="004262F9"/>
    <w:rPr>
      <w:rFonts w:ascii="Symbol" w:hAnsi="Symbol"/>
    </w:rPr>
  </w:style>
  <w:style w:type="character" w:customStyle="1" w:styleId="WW8Num20z0">
    <w:name w:val="WW8Num20z0"/>
    <w:uiPriority w:val="99"/>
    <w:rsid w:val="004262F9"/>
    <w:rPr>
      <w:rFonts w:ascii="Times New Roman" w:hAnsi="Times New Roman"/>
    </w:rPr>
  </w:style>
  <w:style w:type="character" w:customStyle="1" w:styleId="WW8Num20z1">
    <w:name w:val="WW8Num20z1"/>
    <w:uiPriority w:val="99"/>
    <w:rsid w:val="004262F9"/>
    <w:rPr>
      <w:rFonts w:ascii="Courier New" w:hAnsi="Courier New"/>
    </w:rPr>
  </w:style>
  <w:style w:type="character" w:customStyle="1" w:styleId="WW8Num20z2">
    <w:name w:val="WW8Num20z2"/>
    <w:uiPriority w:val="99"/>
    <w:rsid w:val="004262F9"/>
    <w:rPr>
      <w:rFonts w:ascii="Wingdings" w:hAnsi="Wingdings"/>
    </w:rPr>
  </w:style>
  <w:style w:type="character" w:customStyle="1" w:styleId="WW8Num20z3">
    <w:name w:val="WW8Num20z3"/>
    <w:uiPriority w:val="99"/>
    <w:rsid w:val="004262F9"/>
    <w:rPr>
      <w:rFonts w:ascii="Symbol" w:hAnsi="Symbol"/>
    </w:rPr>
  </w:style>
  <w:style w:type="character" w:customStyle="1" w:styleId="WW8Num21z0">
    <w:name w:val="WW8Num21z0"/>
    <w:uiPriority w:val="99"/>
    <w:rsid w:val="004262F9"/>
    <w:rPr>
      <w:rFonts w:ascii="Times New Roman" w:hAnsi="Times New Roman"/>
    </w:rPr>
  </w:style>
  <w:style w:type="character" w:customStyle="1" w:styleId="WW8Num21z1">
    <w:name w:val="WW8Num21z1"/>
    <w:uiPriority w:val="99"/>
    <w:rsid w:val="004262F9"/>
    <w:rPr>
      <w:rFonts w:ascii="Courier New" w:hAnsi="Courier New"/>
    </w:rPr>
  </w:style>
  <w:style w:type="character" w:customStyle="1" w:styleId="WW8Num21z2">
    <w:name w:val="WW8Num21z2"/>
    <w:uiPriority w:val="99"/>
    <w:rsid w:val="004262F9"/>
    <w:rPr>
      <w:rFonts w:ascii="Wingdings" w:hAnsi="Wingdings"/>
    </w:rPr>
  </w:style>
  <w:style w:type="character" w:customStyle="1" w:styleId="WW8Num21z3">
    <w:name w:val="WW8Num21z3"/>
    <w:uiPriority w:val="99"/>
    <w:rsid w:val="004262F9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4262F9"/>
  </w:style>
  <w:style w:type="character" w:customStyle="1" w:styleId="WW-Absatz-Standardschriftart111">
    <w:name w:val="WW-Absatz-Standardschriftart111"/>
    <w:uiPriority w:val="99"/>
    <w:rsid w:val="004262F9"/>
  </w:style>
  <w:style w:type="character" w:customStyle="1" w:styleId="WW-Absatz-Standardschriftart1111">
    <w:name w:val="WW-Absatz-Standardschriftart1111"/>
    <w:uiPriority w:val="99"/>
    <w:rsid w:val="004262F9"/>
  </w:style>
  <w:style w:type="character" w:customStyle="1" w:styleId="aff3">
    <w:name w:val="Маркеры списка"/>
    <w:uiPriority w:val="99"/>
    <w:rsid w:val="004262F9"/>
    <w:rPr>
      <w:rFonts w:ascii="OpenSymbol" w:eastAsia="OpenSymbol" w:hAnsi="OpenSymbol"/>
    </w:rPr>
  </w:style>
  <w:style w:type="paragraph" w:customStyle="1" w:styleId="1e">
    <w:name w:val="Обычный (веб)1"/>
    <w:basedOn w:val="a"/>
    <w:uiPriority w:val="99"/>
    <w:rsid w:val="004262F9"/>
    <w:pPr>
      <w:widowControl/>
      <w:autoSpaceDN/>
      <w:spacing w:line="100" w:lineRule="atLeast"/>
      <w:ind w:firstLine="426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numbering" w:customStyle="1" w:styleId="WWNum9">
    <w:name w:val="WWNum9"/>
    <w:rsid w:val="007B2CDD"/>
    <w:pPr>
      <w:numPr>
        <w:numId w:val="9"/>
      </w:numPr>
    </w:pPr>
  </w:style>
  <w:style w:type="numbering" w:customStyle="1" w:styleId="WWNum10">
    <w:name w:val="WWNum10"/>
    <w:rsid w:val="007B2CDD"/>
    <w:pPr>
      <w:numPr>
        <w:numId w:val="10"/>
      </w:numPr>
    </w:pPr>
  </w:style>
  <w:style w:type="numbering" w:customStyle="1" w:styleId="WWNum5">
    <w:name w:val="WWNum5"/>
    <w:rsid w:val="007B2CDD"/>
    <w:pPr>
      <w:numPr>
        <w:numId w:val="5"/>
      </w:numPr>
    </w:pPr>
  </w:style>
  <w:style w:type="numbering" w:customStyle="1" w:styleId="WWNum1">
    <w:name w:val="WWNum1"/>
    <w:rsid w:val="007B2CDD"/>
    <w:pPr>
      <w:numPr>
        <w:numId w:val="1"/>
      </w:numPr>
    </w:pPr>
  </w:style>
  <w:style w:type="numbering" w:customStyle="1" w:styleId="WWNum12">
    <w:name w:val="WWNum12"/>
    <w:rsid w:val="007B2CDD"/>
    <w:pPr>
      <w:numPr>
        <w:numId w:val="12"/>
      </w:numPr>
    </w:pPr>
  </w:style>
  <w:style w:type="numbering" w:customStyle="1" w:styleId="WWNum4">
    <w:name w:val="WWNum4"/>
    <w:rsid w:val="007B2CDD"/>
    <w:pPr>
      <w:numPr>
        <w:numId w:val="4"/>
      </w:numPr>
    </w:pPr>
  </w:style>
  <w:style w:type="numbering" w:customStyle="1" w:styleId="WWNum16">
    <w:name w:val="WWNum16"/>
    <w:rsid w:val="007B2CDD"/>
    <w:pPr>
      <w:numPr>
        <w:numId w:val="16"/>
      </w:numPr>
    </w:pPr>
  </w:style>
  <w:style w:type="numbering" w:customStyle="1" w:styleId="WWNum19">
    <w:name w:val="WWNum19"/>
    <w:rsid w:val="007B2CDD"/>
    <w:pPr>
      <w:numPr>
        <w:numId w:val="19"/>
      </w:numPr>
    </w:pPr>
  </w:style>
  <w:style w:type="numbering" w:customStyle="1" w:styleId="WWNum7">
    <w:name w:val="WWNum7"/>
    <w:rsid w:val="007B2CDD"/>
    <w:pPr>
      <w:numPr>
        <w:numId w:val="7"/>
      </w:numPr>
    </w:pPr>
  </w:style>
  <w:style w:type="numbering" w:customStyle="1" w:styleId="WWNum6">
    <w:name w:val="WWNum6"/>
    <w:rsid w:val="007B2CDD"/>
    <w:pPr>
      <w:numPr>
        <w:numId w:val="6"/>
      </w:numPr>
    </w:pPr>
  </w:style>
  <w:style w:type="numbering" w:customStyle="1" w:styleId="WWNum8">
    <w:name w:val="WWNum8"/>
    <w:rsid w:val="007B2CDD"/>
    <w:pPr>
      <w:numPr>
        <w:numId w:val="8"/>
      </w:numPr>
    </w:pPr>
  </w:style>
  <w:style w:type="numbering" w:customStyle="1" w:styleId="WWNum17">
    <w:name w:val="WWNum17"/>
    <w:rsid w:val="007B2CDD"/>
    <w:pPr>
      <w:numPr>
        <w:numId w:val="17"/>
      </w:numPr>
    </w:pPr>
  </w:style>
  <w:style w:type="numbering" w:customStyle="1" w:styleId="WWNum18">
    <w:name w:val="WWNum18"/>
    <w:rsid w:val="007B2CDD"/>
    <w:pPr>
      <w:numPr>
        <w:numId w:val="18"/>
      </w:numPr>
    </w:pPr>
  </w:style>
  <w:style w:type="numbering" w:customStyle="1" w:styleId="WWNum3">
    <w:name w:val="WWNum3"/>
    <w:rsid w:val="007B2CDD"/>
    <w:pPr>
      <w:numPr>
        <w:numId w:val="3"/>
      </w:numPr>
    </w:pPr>
  </w:style>
  <w:style w:type="numbering" w:customStyle="1" w:styleId="WWNum11">
    <w:name w:val="WWNum11"/>
    <w:rsid w:val="007B2CDD"/>
    <w:pPr>
      <w:numPr>
        <w:numId w:val="11"/>
      </w:numPr>
    </w:pPr>
  </w:style>
  <w:style w:type="numbering" w:customStyle="1" w:styleId="WWNum13">
    <w:name w:val="WWNum13"/>
    <w:rsid w:val="007B2CDD"/>
    <w:pPr>
      <w:numPr>
        <w:numId w:val="13"/>
      </w:numPr>
    </w:pPr>
  </w:style>
  <w:style w:type="numbering" w:customStyle="1" w:styleId="WWNum14">
    <w:name w:val="WWNum14"/>
    <w:rsid w:val="007B2CDD"/>
    <w:pPr>
      <w:numPr>
        <w:numId w:val="14"/>
      </w:numPr>
    </w:pPr>
  </w:style>
  <w:style w:type="numbering" w:customStyle="1" w:styleId="WWNum2">
    <w:name w:val="WWNum2"/>
    <w:rsid w:val="007B2CDD"/>
    <w:pPr>
      <w:numPr>
        <w:numId w:val="2"/>
      </w:numPr>
    </w:pPr>
  </w:style>
  <w:style w:type="numbering" w:customStyle="1" w:styleId="WWNum15">
    <w:name w:val="WWNum15"/>
    <w:rsid w:val="007B2CDD"/>
    <w:pPr>
      <w:numPr>
        <w:numId w:val="15"/>
      </w:numPr>
    </w:pPr>
  </w:style>
  <w:style w:type="paragraph" w:styleId="aff4">
    <w:name w:val="endnote text"/>
    <w:basedOn w:val="a"/>
    <w:link w:val="aff5"/>
    <w:uiPriority w:val="99"/>
    <w:semiHidden/>
    <w:unhideWhenUsed/>
    <w:rsid w:val="005A3D90"/>
    <w:rPr>
      <w:sz w:val="20"/>
      <w:szCs w:val="18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5A3D90"/>
    <w:rPr>
      <w:kern w:val="3"/>
      <w:szCs w:val="18"/>
      <w:lang w:eastAsia="zh-CN" w:bidi="hi-IN"/>
    </w:rPr>
  </w:style>
  <w:style w:type="character" w:styleId="aff6">
    <w:name w:val="endnote reference"/>
    <w:basedOn w:val="a0"/>
    <w:uiPriority w:val="99"/>
    <w:semiHidden/>
    <w:unhideWhenUsed/>
    <w:rsid w:val="005A3D90"/>
    <w:rPr>
      <w:vertAlign w:val="superscript"/>
    </w:rPr>
  </w:style>
  <w:style w:type="paragraph" w:customStyle="1" w:styleId="c37">
    <w:name w:val="c37"/>
    <w:basedOn w:val="a"/>
    <w:rsid w:val="002929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9">
    <w:name w:val="c9"/>
    <w:rsid w:val="00292990"/>
  </w:style>
  <w:style w:type="character" w:customStyle="1" w:styleId="c2">
    <w:name w:val="c2"/>
    <w:rsid w:val="00292990"/>
  </w:style>
  <w:style w:type="character" w:customStyle="1" w:styleId="c46">
    <w:name w:val="c46"/>
    <w:rsid w:val="00292990"/>
  </w:style>
  <w:style w:type="character" w:customStyle="1" w:styleId="c0">
    <w:name w:val="c0"/>
    <w:rsid w:val="00292990"/>
  </w:style>
  <w:style w:type="paragraph" w:customStyle="1" w:styleId="c6">
    <w:name w:val="c6"/>
    <w:basedOn w:val="a"/>
    <w:rsid w:val="00245D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8">
    <w:name w:val="c8"/>
    <w:rsid w:val="00245D3B"/>
  </w:style>
  <w:style w:type="character" w:customStyle="1" w:styleId="c7">
    <w:name w:val="c7"/>
    <w:rsid w:val="00245D3B"/>
  </w:style>
  <w:style w:type="character" w:customStyle="1" w:styleId="11">
    <w:name w:val="Заголовок 1 Знак"/>
    <w:basedOn w:val="a0"/>
    <w:link w:val="10"/>
    <w:uiPriority w:val="9"/>
    <w:rsid w:val="00523C2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f">
    <w:name w:val="Нет списка1"/>
    <w:next w:val="a2"/>
    <w:uiPriority w:val="99"/>
    <w:semiHidden/>
    <w:unhideWhenUsed/>
    <w:rsid w:val="00523C25"/>
  </w:style>
  <w:style w:type="paragraph" w:customStyle="1" w:styleId="msonormal0">
    <w:name w:val="msonormal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f7">
    <w:name w:val="FollowedHyperlink"/>
    <w:uiPriority w:val="99"/>
    <w:semiHidden/>
    <w:unhideWhenUsed/>
    <w:rsid w:val="00523C25"/>
    <w:rPr>
      <w:color w:val="800080"/>
      <w:u w:val="single"/>
    </w:rPr>
  </w:style>
  <w:style w:type="paragraph" w:customStyle="1" w:styleId="aside-course-org-1text">
    <w:name w:val="aside-course-org-1__text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f8">
    <w:name w:val="Strong"/>
    <w:uiPriority w:val="22"/>
    <w:qFormat/>
    <w:locked/>
    <w:rsid w:val="00523C25"/>
    <w:rPr>
      <w:b/>
      <w:bCs/>
    </w:rPr>
  </w:style>
  <w:style w:type="character" w:customStyle="1" w:styleId="aside-course-org-1btn">
    <w:name w:val="aside-course-org-1__btn"/>
    <w:rsid w:val="00523C25"/>
  </w:style>
  <w:style w:type="character" w:customStyle="1" w:styleId="aside-course-org-1subtext">
    <w:name w:val="aside-course-org-1__subtext"/>
    <w:rsid w:val="00523C25"/>
  </w:style>
  <w:style w:type="character" w:customStyle="1" w:styleId="menu-loginentry">
    <w:name w:val="menu-login__entry"/>
    <w:rsid w:val="00523C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3C25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23C25"/>
    <w:rPr>
      <w:rFonts w:eastAsia="Times New Roman" w:cs="Arial"/>
      <w:vanish/>
      <w:sz w:val="16"/>
      <w:szCs w:val="16"/>
    </w:rPr>
  </w:style>
  <w:style w:type="character" w:customStyle="1" w:styleId="menu-logineye">
    <w:name w:val="menu-login__eye"/>
    <w:rsid w:val="00523C2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3C25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23C25"/>
    <w:rPr>
      <w:rFonts w:eastAsia="Times New Roman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atitem">
    <w:name w:val="bat__item"/>
    <w:rsid w:val="00523C25"/>
  </w:style>
  <w:style w:type="character" w:customStyle="1" w:styleId="battext">
    <w:name w:val="bat__text"/>
    <w:rsid w:val="00523C25"/>
  </w:style>
  <w:style w:type="character" w:customStyle="1" w:styleId="batseparator">
    <w:name w:val="bat__separator"/>
    <w:rsid w:val="00523C25"/>
  </w:style>
  <w:style w:type="character" w:customStyle="1" w:styleId="batposition">
    <w:name w:val="bat__position"/>
    <w:rsid w:val="00523C25"/>
  </w:style>
  <w:style w:type="character" w:customStyle="1" w:styleId="2b">
    <w:name w:val="2"/>
    <w:rsid w:val="00523C25"/>
  </w:style>
  <w:style w:type="paragraph" w:customStyle="1" w:styleId="a20">
    <w:name w:val="a2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lider-readerprogress-value">
    <w:name w:val="slider-reader__progress-value"/>
    <w:rsid w:val="00523C25"/>
  </w:style>
  <w:style w:type="paragraph" w:customStyle="1" w:styleId="filterheader-moduledescriptioncvsoj">
    <w:name w:val="filterheader-module__description___cvsoj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urse-populartype">
    <w:name w:val="course-popular__typ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urse-populartime">
    <w:name w:val="course-popular__tim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urse-popularprice--old">
    <w:name w:val="course-popular__price--old"/>
    <w:rsid w:val="00523C25"/>
  </w:style>
  <w:style w:type="character" w:customStyle="1" w:styleId="course-popularprice--new">
    <w:name w:val="course-popular__price--new"/>
    <w:rsid w:val="00523C25"/>
  </w:style>
  <w:style w:type="paragraph" w:customStyle="1" w:styleId="course-popularviews">
    <w:name w:val="course-popular__views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iu-free-lesson-3title">
    <w:name w:val="iu-free-lesson-3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iu-free-lesson-3text">
    <w:name w:val="iu-free-lesson-3__text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bez-internetsubtitle">
    <w:name w:val="bez-internet__sub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bez-internettitle">
    <w:name w:val="bez-internet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bez-internetdescr">
    <w:name w:val="bez-internet__descr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ez-internetbtn">
    <w:name w:val="bez-internet__btn"/>
    <w:rsid w:val="00523C25"/>
  </w:style>
  <w:style w:type="character" w:customStyle="1" w:styleId="circle">
    <w:name w:val="circle"/>
    <w:rsid w:val="00523C25"/>
  </w:style>
  <w:style w:type="character" w:customStyle="1" w:styleId="konkursixregistration">
    <w:name w:val="konkursix__registration"/>
    <w:rsid w:val="00523C25"/>
  </w:style>
  <w:style w:type="character" w:customStyle="1" w:styleId="konkursixtitle">
    <w:name w:val="konkursix__title"/>
    <w:rsid w:val="00523C25"/>
  </w:style>
  <w:style w:type="character" w:customStyle="1" w:styleId="konkursixwrap">
    <w:name w:val="konkursix__wrap"/>
    <w:rsid w:val="00523C25"/>
  </w:style>
  <w:style w:type="character" w:customStyle="1" w:styleId="konkursixpay">
    <w:name w:val="konkursix__pay"/>
    <w:rsid w:val="00523C25"/>
  </w:style>
  <w:style w:type="character" w:customStyle="1" w:styleId="konkursixbottom">
    <w:name w:val="konkursix__bottom"/>
    <w:rsid w:val="00523C25"/>
  </w:style>
  <w:style w:type="character" w:customStyle="1" w:styleId="konkursixcounter">
    <w:name w:val="konkursix__counter"/>
    <w:rsid w:val="00523C25"/>
  </w:style>
  <w:style w:type="character" w:customStyle="1" w:styleId="teachers-middleheader">
    <w:name w:val="teachers-middle__header"/>
    <w:rsid w:val="00523C25"/>
  </w:style>
  <w:style w:type="character" w:customStyle="1" w:styleId="teachers-middlebtn">
    <w:name w:val="teachers-middle__btn"/>
    <w:rsid w:val="00523C25"/>
  </w:style>
  <w:style w:type="paragraph" w:customStyle="1" w:styleId="meropriyatiya-2title">
    <w:name w:val="meropriyatiya-2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meropriyatiya-2btn">
    <w:name w:val="meropriyatiya-2__btn"/>
    <w:rsid w:val="00523C25"/>
  </w:style>
  <w:style w:type="paragraph" w:customStyle="1" w:styleId="komus-1title">
    <w:name w:val="komus-1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komus-1subtitle">
    <w:name w:val="komus-1__sub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aterial-filtercounter">
    <w:name w:val="material-filter__counter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aterial-umkdescr">
    <w:name w:val="material-umk__descr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methodical-docstype">
    <w:name w:val="methodical-docs__type"/>
    <w:rsid w:val="00523C25"/>
  </w:style>
  <w:style w:type="paragraph" w:customStyle="1" w:styleId="leave-commentfor-unregistered">
    <w:name w:val="leave-comment__for-unregistered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material-statelement">
    <w:name w:val="material-stat__element"/>
    <w:rsid w:val="00523C25"/>
  </w:style>
  <w:style w:type="paragraph" w:customStyle="1" w:styleId="material-statdescr">
    <w:name w:val="material-stat__descr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mplain-materialtext">
    <w:name w:val="complain-material__text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ersonal-course-salehead">
    <w:name w:val="personal-course-sale__head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achers-blueheader">
    <w:name w:val="teachers-blue__header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achers-blueprices">
    <w:name w:val="teachers-blue__prices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eachers-bluebtn">
    <w:name w:val="teachers-blue__btn"/>
    <w:rsid w:val="00523C25"/>
  </w:style>
  <w:style w:type="paragraph" w:customStyle="1" w:styleId="teachers-bluedocs">
    <w:name w:val="teachers-blue__docs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iu-free-lessontitle">
    <w:name w:val="iu-free-lesson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iu-free-lessontext">
    <w:name w:val="iu-free-lesson__text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komus-2title">
    <w:name w:val="komus-2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komus-2subtitle">
    <w:name w:val="komus-2__sub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side-newstime-webinar">
    <w:name w:val="aside-news__time-webinar"/>
    <w:rsid w:val="00523C25"/>
  </w:style>
  <w:style w:type="character" w:customStyle="1" w:styleId="aside-newscategory">
    <w:name w:val="aside-news__category"/>
    <w:rsid w:val="00523C25"/>
  </w:style>
  <w:style w:type="paragraph" w:customStyle="1" w:styleId="aside-newstitle">
    <w:name w:val="aside-news__title"/>
    <w:basedOn w:val="a"/>
    <w:rsid w:val="00523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side-newsvisits">
    <w:name w:val="aside-news__visits"/>
    <w:rsid w:val="00523C25"/>
  </w:style>
  <w:style w:type="character" w:customStyle="1" w:styleId="aside-newscomments">
    <w:name w:val="aside-news__comments"/>
    <w:rsid w:val="00523C25"/>
  </w:style>
  <w:style w:type="character" w:customStyle="1" w:styleId="aside-coursequantity">
    <w:name w:val="aside-course__quantity"/>
    <w:rsid w:val="00523C25"/>
  </w:style>
  <w:style w:type="character" w:customStyle="1" w:styleId="aside-courseprice">
    <w:name w:val="aside-course__price"/>
    <w:rsid w:val="00523C25"/>
  </w:style>
  <w:style w:type="character" w:customStyle="1" w:styleId="banner-gift-certificatesnovelty">
    <w:name w:val="banner-gift-certificates__novelty"/>
    <w:rsid w:val="00523C25"/>
  </w:style>
  <w:style w:type="character" w:customStyle="1" w:styleId="footerdocument-text">
    <w:name w:val="footer__document-text"/>
    <w:rsid w:val="00523C25"/>
  </w:style>
  <w:style w:type="table" w:customStyle="1" w:styleId="1f0">
    <w:name w:val="Сетка таблицы1"/>
    <w:basedOn w:val="a1"/>
    <w:next w:val="af6"/>
    <w:uiPriority w:val="39"/>
    <w:rsid w:val="00506B8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FDC1-0A78-4013-9AC0-CD6F287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19121</Words>
  <Characters>108994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2136440o2.fm</vt:lpstr>
    </vt:vector>
  </TitlesOfParts>
  <Company/>
  <LinksUpToDate>false</LinksUpToDate>
  <CharactersWithSpaces>127860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2136440o2.fm</dc:title>
  <dc:subject/>
  <dc:creator>Дроздова</dc:creator>
  <cp:keywords/>
  <dc:description/>
  <cp:lastModifiedBy>Ангелина</cp:lastModifiedBy>
  <cp:revision>3</cp:revision>
  <cp:lastPrinted>2013-11-16T09:22:00Z</cp:lastPrinted>
  <dcterms:created xsi:type="dcterms:W3CDTF">2022-09-27T19:46:00Z</dcterms:created>
  <dcterms:modified xsi:type="dcterms:W3CDTF">2022-09-28T09:21:00Z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 53</vt:lpwstr>
  </property>
  <property fmtid="{D5CDD505-2E9C-101B-9397-08002B2CF9AE}" pid="4" name="DocSecurity">
    <vt:r8>3.99496436957444E-302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